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33B" w:rsidRPr="00F53A65" w:rsidRDefault="00E0533B" w:rsidP="00E0533B">
      <w:pPr>
        <w:jc w:val="right"/>
        <w:rPr>
          <w:rFonts w:eastAsia="Calibri"/>
          <w:lang w:eastAsia="en-US"/>
        </w:rPr>
      </w:pPr>
      <w:r w:rsidRPr="00F53A65">
        <w:rPr>
          <w:rFonts w:eastAsia="Calibri"/>
          <w:lang w:eastAsia="en-US"/>
        </w:rPr>
        <w:t>Приложение</w:t>
      </w:r>
    </w:p>
    <w:p w:rsidR="00E0533B" w:rsidRPr="00F53A65" w:rsidRDefault="00E0533B" w:rsidP="00E0533B">
      <w:pPr>
        <w:jc w:val="right"/>
        <w:rPr>
          <w:rFonts w:eastAsia="Calibri"/>
          <w:lang w:eastAsia="en-US"/>
        </w:rPr>
      </w:pPr>
      <w:r w:rsidRPr="00F53A65">
        <w:rPr>
          <w:rFonts w:eastAsia="Calibri"/>
          <w:lang w:eastAsia="en-US"/>
        </w:rPr>
        <w:t>к адаптированной образовательной программе</w:t>
      </w:r>
    </w:p>
    <w:p w:rsidR="00E0533B" w:rsidRPr="00F53A65" w:rsidRDefault="00E0533B" w:rsidP="00E0533B">
      <w:pPr>
        <w:jc w:val="right"/>
        <w:rPr>
          <w:rFonts w:eastAsia="Calibri"/>
          <w:lang w:eastAsia="en-US"/>
        </w:rPr>
      </w:pPr>
      <w:r w:rsidRPr="00F53A65">
        <w:rPr>
          <w:rFonts w:eastAsia="Calibri"/>
          <w:lang w:eastAsia="en-US"/>
        </w:rPr>
        <w:t>начального общего образования</w:t>
      </w:r>
    </w:p>
    <w:p w:rsidR="00E0533B" w:rsidRPr="00F53A65" w:rsidRDefault="00E0533B" w:rsidP="00E0533B">
      <w:pPr>
        <w:jc w:val="right"/>
        <w:rPr>
          <w:rFonts w:eastAsia="Calibri"/>
          <w:lang w:eastAsia="en-US"/>
        </w:rPr>
      </w:pPr>
      <w:r w:rsidRPr="00F53A65">
        <w:rPr>
          <w:rFonts w:eastAsia="Calibri"/>
          <w:lang w:eastAsia="en-US"/>
        </w:rPr>
        <w:t>муниципального бюджетного общеобразовательного учреждения</w:t>
      </w:r>
    </w:p>
    <w:p w:rsidR="00E0533B" w:rsidRPr="00F53A65" w:rsidRDefault="00E0533B" w:rsidP="00E0533B">
      <w:pPr>
        <w:jc w:val="right"/>
        <w:rPr>
          <w:rFonts w:eastAsia="Calibri"/>
          <w:lang w:eastAsia="en-US"/>
        </w:rPr>
      </w:pPr>
      <w:r w:rsidRPr="00F53A65">
        <w:rPr>
          <w:rFonts w:eastAsia="Calibri"/>
          <w:lang w:eastAsia="en-US"/>
        </w:rPr>
        <w:t>«Троицкая средняя общеобразовательная школа»</w:t>
      </w:r>
    </w:p>
    <w:p w:rsidR="00E0533B" w:rsidRPr="00F53A65" w:rsidRDefault="00E0533B" w:rsidP="00E0533B">
      <w:pPr>
        <w:jc w:val="right"/>
        <w:rPr>
          <w:rFonts w:eastAsia="Calibri"/>
          <w:lang w:eastAsia="en-US"/>
        </w:rPr>
      </w:pPr>
      <w:r w:rsidRPr="00F53A65">
        <w:rPr>
          <w:rFonts w:eastAsia="Calibri"/>
          <w:lang w:eastAsia="en-US"/>
        </w:rPr>
        <w:t>Орловского района Орловской области</w:t>
      </w:r>
    </w:p>
    <w:p w:rsidR="00E0533B" w:rsidRPr="00F53A65" w:rsidRDefault="00E0533B" w:rsidP="00E0533B">
      <w:pPr>
        <w:jc w:val="right"/>
        <w:rPr>
          <w:rFonts w:eastAsia="Calibri"/>
          <w:lang w:eastAsia="en-US"/>
        </w:rPr>
      </w:pPr>
    </w:p>
    <w:p w:rsidR="00E0533B" w:rsidRDefault="00E0533B" w:rsidP="00E0533B">
      <w:pPr>
        <w:spacing w:line="276" w:lineRule="auto"/>
        <w:jc w:val="center"/>
        <w:rPr>
          <w:rFonts w:eastAsia="Calibri"/>
          <w:lang w:eastAsia="en-US"/>
        </w:rPr>
      </w:pPr>
    </w:p>
    <w:p w:rsidR="00E0533B" w:rsidRDefault="00E0533B" w:rsidP="00E0533B">
      <w:pPr>
        <w:spacing w:line="276" w:lineRule="auto"/>
        <w:jc w:val="center"/>
        <w:rPr>
          <w:rFonts w:eastAsia="Calibri"/>
          <w:lang w:eastAsia="en-US"/>
        </w:rPr>
      </w:pPr>
    </w:p>
    <w:p w:rsidR="00E0533B" w:rsidRDefault="00E0533B" w:rsidP="00E0533B">
      <w:pPr>
        <w:spacing w:after="200" w:line="276" w:lineRule="auto"/>
        <w:jc w:val="center"/>
        <w:rPr>
          <w:rFonts w:eastAsia="Calibri"/>
          <w:lang w:eastAsia="en-US"/>
        </w:rPr>
      </w:pPr>
    </w:p>
    <w:p w:rsidR="00E0533B" w:rsidRDefault="00E0533B" w:rsidP="00E0533B">
      <w:pPr>
        <w:spacing w:after="200" w:line="276" w:lineRule="auto"/>
        <w:jc w:val="center"/>
        <w:rPr>
          <w:rFonts w:eastAsia="Calibri"/>
          <w:lang w:eastAsia="en-US"/>
        </w:rPr>
      </w:pPr>
    </w:p>
    <w:p w:rsidR="00E0533B" w:rsidRDefault="00E0533B" w:rsidP="00E0533B">
      <w:pPr>
        <w:spacing w:after="200" w:line="276" w:lineRule="auto"/>
        <w:jc w:val="center"/>
        <w:rPr>
          <w:rFonts w:eastAsia="Calibri"/>
          <w:lang w:eastAsia="en-US"/>
        </w:rPr>
      </w:pPr>
    </w:p>
    <w:p w:rsidR="00E0533B" w:rsidRDefault="00E0533B" w:rsidP="00E0533B">
      <w:pPr>
        <w:spacing w:after="200" w:line="276" w:lineRule="auto"/>
        <w:jc w:val="center"/>
        <w:rPr>
          <w:rFonts w:eastAsia="Calibri"/>
          <w:lang w:eastAsia="en-US"/>
        </w:rPr>
      </w:pPr>
    </w:p>
    <w:p w:rsidR="00E0533B" w:rsidRDefault="00E0533B" w:rsidP="00E0533B">
      <w:pPr>
        <w:spacing w:after="200" w:line="276" w:lineRule="auto"/>
        <w:jc w:val="center"/>
        <w:rPr>
          <w:rFonts w:eastAsia="Calibri"/>
          <w:lang w:eastAsia="en-US"/>
        </w:rPr>
      </w:pPr>
    </w:p>
    <w:p w:rsidR="00E0533B" w:rsidRPr="00F53A65" w:rsidRDefault="00E0533B" w:rsidP="00E0533B">
      <w:pPr>
        <w:spacing w:after="200" w:line="276" w:lineRule="auto"/>
        <w:jc w:val="center"/>
        <w:rPr>
          <w:rFonts w:eastAsia="Calibri"/>
          <w:lang w:eastAsia="en-US"/>
        </w:rPr>
      </w:pPr>
    </w:p>
    <w:p w:rsidR="00E0533B" w:rsidRPr="0080786D" w:rsidRDefault="00E0533B" w:rsidP="00E0533B">
      <w:pPr>
        <w:jc w:val="center"/>
        <w:rPr>
          <w:rFonts w:eastAsia="Calibri"/>
          <w:b/>
          <w:lang w:eastAsia="en-US"/>
        </w:rPr>
      </w:pPr>
    </w:p>
    <w:p w:rsidR="00E0533B" w:rsidRPr="0080786D" w:rsidRDefault="00E0533B" w:rsidP="00E0533B">
      <w:pPr>
        <w:jc w:val="center"/>
        <w:rPr>
          <w:rFonts w:eastAsia="Calibri"/>
          <w:b/>
          <w:lang w:eastAsia="en-US"/>
        </w:rPr>
      </w:pPr>
      <w:r w:rsidRPr="0080786D">
        <w:rPr>
          <w:rFonts w:eastAsia="Calibri"/>
          <w:b/>
          <w:lang w:eastAsia="en-US"/>
        </w:rPr>
        <w:t>АДАПТИРОВАННАЯ РАБОЧАЯ ПРОГРАММА</w:t>
      </w:r>
    </w:p>
    <w:p w:rsidR="00E0533B" w:rsidRPr="0080786D" w:rsidRDefault="00E0533B" w:rsidP="00E0533B">
      <w:pPr>
        <w:jc w:val="center"/>
        <w:rPr>
          <w:rFonts w:eastAsia="Calibri"/>
          <w:b/>
          <w:lang w:eastAsia="en-US"/>
        </w:rPr>
      </w:pPr>
      <w:r w:rsidRPr="0080786D">
        <w:rPr>
          <w:rFonts w:eastAsia="Calibri"/>
          <w:b/>
          <w:lang w:eastAsia="en-US"/>
        </w:rPr>
        <w:t>учебного предмета</w:t>
      </w:r>
    </w:p>
    <w:p w:rsidR="00E0533B" w:rsidRPr="0080786D" w:rsidRDefault="00E0533B" w:rsidP="00E0533B">
      <w:pPr>
        <w:jc w:val="center"/>
        <w:rPr>
          <w:rFonts w:eastAsia="Calibri"/>
          <w:b/>
          <w:lang w:eastAsia="en-US"/>
        </w:rPr>
      </w:pPr>
      <w:r w:rsidRPr="0080786D">
        <w:rPr>
          <w:rFonts w:eastAsia="Calibri"/>
          <w:b/>
          <w:lang w:eastAsia="en-US"/>
        </w:rPr>
        <w:t>«Математика»</w:t>
      </w:r>
    </w:p>
    <w:p w:rsidR="00E0533B" w:rsidRPr="0080786D" w:rsidRDefault="00E0533B" w:rsidP="00E0533B">
      <w:pPr>
        <w:jc w:val="center"/>
        <w:rPr>
          <w:rFonts w:eastAsia="Calibri"/>
          <w:b/>
          <w:lang w:eastAsia="en-US"/>
        </w:rPr>
      </w:pPr>
      <w:r w:rsidRPr="0080786D">
        <w:rPr>
          <w:rFonts w:eastAsia="Calibri"/>
          <w:b/>
          <w:lang w:eastAsia="en-US"/>
        </w:rPr>
        <w:t>для обучающихся с ОВЗ 4 класса с ЗПР (вариант 7.1)</w:t>
      </w:r>
    </w:p>
    <w:p w:rsidR="00E0533B" w:rsidRPr="0080786D" w:rsidRDefault="00E0533B" w:rsidP="00E0533B">
      <w:pPr>
        <w:rPr>
          <w:b/>
        </w:rPr>
      </w:pPr>
    </w:p>
    <w:p w:rsidR="00E0533B" w:rsidRPr="0080786D" w:rsidRDefault="00E0533B" w:rsidP="00E0533B">
      <w:pPr>
        <w:rPr>
          <w:b/>
        </w:rPr>
      </w:pPr>
    </w:p>
    <w:p w:rsidR="00E0533B" w:rsidRPr="0080786D" w:rsidRDefault="00E0533B" w:rsidP="00E0533B">
      <w:pPr>
        <w:rPr>
          <w:b/>
        </w:rPr>
      </w:pPr>
    </w:p>
    <w:p w:rsidR="00E0533B" w:rsidRPr="0080786D" w:rsidRDefault="00E0533B" w:rsidP="00E0533B">
      <w:pPr>
        <w:rPr>
          <w:b/>
        </w:rPr>
      </w:pPr>
    </w:p>
    <w:p w:rsidR="00E0533B" w:rsidRDefault="00E0533B" w:rsidP="00E0533B"/>
    <w:p w:rsidR="00E0533B" w:rsidRDefault="00E0533B" w:rsidP="00E0533B"/>
    <w:p w:rsidR="00E0533B" w:rsidRDefault="00E0533B" w:rsidP="00E0533B"/>
    <w:p w:rsidR="00E0533B" w:rsidRDefault="00E0533B" w:rsidP="00E0533B"/>
    <w:p w:rsidR="00E0533B" w:rsidRDefault="00E0533B" w:rsidP="00E0533B"/>
    <w:p w:rsidR="005C3874" w:rsidRDefault="005C3874"/>
    <w:p w:rsidR="00E0533B" w:rsidRDefault="00E0533B"/>
    <w:p w:rsidR="00E0533B" w:rsidRDefault="00E0533B"/>
    <w:p w:rsidR="00E0533B" w:rsidRDefault="00E0533B"/>
    <w:p w:rsidR="00E0533B" w:rsidRDefault="00E0533B"/>
    <w:p w:rsidR="00E0533B" w:rsidRDefault="00E0533B"/>
    <w:p w:rsidR="00E0533B" w:rsidRDefault="00E0533B"/>
    <w:p w:rsidR="00E0533B" w:rsidRDefault="00E0533B"/>
    <w:p w:rsidR="00E0533B" w:rsidRDefault="00E0533B"/>
    <w:p w:rsidR="00E0533B" w:rsidRDefault="00E0533B"/>
    <w:p w:rsidR="00E0533B" w:rsidRDefault="00E0533B"/>
    <w:p w:rsidR="00E0533B" w:rsidRDefault="00E0533B"/>
    <w:p w:rsidR="00E0533B" w:rsidRDefault="00E0533B"/>
    <w:p w:rsidR="00E0533B" w:rsidRDefault="00E0533B"/>
    <w:p w:rsidR="00E0533B" w:rsidRDefault="00E0533B"/>
    <w:p w:rsidR="00E0533B" w:rsidRDefault="00E0533B"/>
    <w:p w:rsidR="00E0533B" w:rsidRDefault="00E0533B" w:rsidP="00E0533B"/>
    <w:p w:rsidR="00E0533B" w:rsidRPr="00B23A61" w:rsidRDefault="00E0533B" w:rsidP="00E0533B">
      <w:pPr>
        <w:shd w:val="clear" w:color="auto" w:fill="FFFFFF"/>
        <w:spacing w:before="100" w:line="100" w:lineRule="atLeast"/>
        <w:jc w:val="center"/>
        <w:rPr>
          <w:b/>
          <w:bCs/>
          <w:i/>
          <w:color w:val="000000"/>
        </w:rPr>
      </w:pPr>
      <w:r w:rsidRPr="00B23A61">
        <w:rPr>
          <w:b/>
          <w:bCs/>
          <w:color w:val="000000"/>
        </w:rPr>
        <w:lastRenderedPageBreak/>
        <w:t xml:space="preserve">Планируемые результаты </w:t>
      </w:r>
    </w:p>
    <w:p w:rsidR="00E0533B" w:rsidRPr="00B23A61" w:rsidRDefault="00E0533B" w:rsidP="00E0533B">
      <w:pPr>
        <w:shd w:val="clear" w:color="auto" w:fill="FFFFFF"/>
        <w:spacing w:before="100" w:line="100" w:lineRule="atLeast"/>
        <w:jc w:val="center"/>
        <w:rPr>
          <w:b/>
          <w:iCs/>
          <w:color w:val="000000"/>
          <w:u w:val="single"/>
        </w:rPr>
      </w:pPr>
      <w:r w:rsidRPr="00B23A61">
        <w:rPr>
          <w:b/>
          <w:bCs/>
          <w:i/>
          <w:color w:val="000000"/>
        </w:rPr>
        <w:t>Личностные результаты</w:t>
      </w:r>
    </w:p>
    <w:p w:rsidR="00E0533B" w:rsidRPr="00A7094B" w:rsidRDefault="00E0533B" w:rsidP="00E0533B">
      <w:pPr>
        <w:shd w:val="clear" w:color="auto" w:fill="FFFFFF"/>
        <w:spacing w:before="100" w:after="202" w:line="100" w:lineRule="atLeast"/>
        <w:rPr>
          <w:color w:val="000000"/>
        </w:rPr>
      </w:pPr>
      <w:r w:rsidRPr="00A7094B">
        <w:rPr>
          <w:b/>
          <w:iCs/>
          <w:color w:val="000000"/>
          <w:u w:val="single"/>
        </w:rPr>
        <w:t>Ученик научится:</w:t>
      </w:r>
    </w:p>
    <w:p w:rsidR="00E0533B" w:rsidRPr="00A7094B" w:rsidRDefault="00E0533B" w:rsidP="00E0533B">
      <w:pPr>
        <w:numPr>
          <w:ilvl w:val="0"/>
          <w:numId w:val="1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 w:rsidRPr="00A7094B">
        <w:rPr>
          <w:color w:val="000000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E0533B" w:rsidRPr="00A7094B" w:rsidRDefault="00E0533B" w:rsidP="00E0533B">
      <w:pPr>
        <w:numPr>
          <w:ilvl w:val="0"/>
          <w:numId w:val="1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 w:rsidRPr="00A7094B">
        <w:rPr>
          <w:color w:val="000000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E0533B" w:rsidRPr="00A7094B" w:rsidRDefault="00E0533B" w:rsidP="00E0533B">
      <w:pPr>
        <w:numPr>
          <w:ilvl w:val="0"/>
          <w:numId w:val="1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 w:rsidRPr="00A7094B">
        <w:rPr>
          <w:color w:val="000000"/>
        </w:rPr>
        <w:t>учебно-познавательный интерес к новому учебному материалу и способам решения новой задачи;</w:t>
      </w:r>
    </w:p>
    <w:p w:rsidR="00E0533B" w:rsidRPr="00A7094B" w:rsidRDefault="00E0533B" w:rsidP="00E0533B">
      <w:pPr>
        <w:numPr>
          <w:ilvl w:val="0"/>
          <w:numId w:val="1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 w:rsidRPr="00A7094B">
        <w:rPr>
          <w:color w:val="000000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E0533B" w:rsidRPr="00A7094B" w:rsidRDefault="00E0533B" w:rsidP="00E0533B">
      <w:pPr>
        <w:numPr>
          <w:ilvl w:val="0"/>
          <w:numId w:val="1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 w:rsidRPr="00A7094B">
        <w:rPr>
          <w:color w:val="000000"/>
        </w:rPr>
        <w:t>способность к самооценке на основе критериев успешности учебной деятельности;</w:t>
      </w:r>
    </w:p>
    <w:p w:rsidR="00E0533B" w:rsidRPr="00A7094B" w:rsidRDefault="00E0533B" w:rsidP="00E0533B">
      <w:pPr>
        <w:numPr>
          <w:ilvl w:val="0"/>
          <w:numId w:val="1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 w:rsidRPr="00A7094B">
        <w:rPr>
          <w:color w:val="000000"/>
        </w:rPr>
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E0533B" w:rsidRPr="00A7094B" w:rsidRDefault="00E0533B" w:rsidP="00E0533B">
      <w:pPr>
        <w:numPr>
          <w:ilvl w:val="0"/>
          <w:numId w:val="1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 w:rsidRPr="00A7094B">
        <w:rPr>
          <w:color w:val="000000"/>
        </w:rPr>
        <w:t>ориентация в нравственном содержании и смысле, как собственных поступков, так и поступков окружающих людей;</w:t>
      </w:r>
    </w:p>
    <w:p w:rsidR="00E0533B" w:rsidRPr="00A7094B" w:rsidRDefault="00E0533B" w:rsidP="00E0533B">
      <w:pPr>
        <w:numPr>
          <w:ilvl w:val="0"/>
          <w:numId w:val="1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 w:rsidRPr="00A7094B">
        <w:rPr>
          <w:color w:val="000000"/>
        </w:rPr>
        <w:t>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доконвенционального к конвенциональному уровню;</w:t>
      </w:r>
    </w:p>
    <w:p w:rsidR="00E0533B" w:rsidRPr="00A7094B" w:rsidRDefault="00E0533B" w:rsidP="00E0533B">
      <w:pPr>
        <w:numPr>
          <w:ilvl w:val="0"/>
          <w:numId w:val="1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 w:rsidRPr="00A7094B">
        <w:rPr>
          <w:color w:val="000000"/>
        </w:rPr>
        <w:t>развитие этических чувств — стыда, вины, совести как регуляторов морального поведения;</w:t>
      </w:r>
    </w:p>
    <w:p w:rsidR="00E0533B" w:rsidRPr="00A7094B" w:rsidRDefault="00E0533B" w:rsidP="00E0533B">
      <w:pPr>
        <w:numPr>
          <w:ilvl w:val="0"/>
          <w:numId w:val="1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 w:rsidRPr="00A7094B">
        <w:rPr>
          <w:color w:val="000000"/>
        </w:rPr>
        <w:t>эмпатия как понимание чувств других людей и сопереживание им;</w:t>
      </w:r>
    </w:p>
    <w:p w:rsidR="00E0533B" w:rsidRPr="00A7094B" w:rsidRDefault="00E0533B" w:rsidP="00E0533B">
      <w:pPr>
        <w:numPr>
          <w:ilvl w:val="0"/>
          <w:numId w:val="1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 w:rsidRPr="00A7094B">
        <w:rPr>
          <w:color w:val="000000"/>
        </w:rPr>
        <w:t>установка на здоровый образ жизни;</w:t>
      </w:r>
    </w:p>
    <w:p w:rsidR="00E0533B" w:rsidRPr="00A7094B" w:rsidRDefault="00E0533B" w:rsidP="00E0533B">
      <w:pPr>
        <w:numPr>
          <w:ilvl w:val="0"/>
          <w:numId w:val="1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 w:rsidRPr="00A7094B">
        <w:rPr>
          <w:color w:val="000000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E0533B" w:rsidRPr="00A7094B" w:rsidRDefault="00E0533B" w:rsidP="00E0533B">
      <w:pPr>
        <w:numPr>
          <w:ilvl w:val="0"/>
          <w:numId w:val="1"/>
        </w:numPr>
        <w:shd w:val="clear" w:color="auto" w:fill="FFFFFF"/>
        <w:suppressAutoHyphens/>
        <w:spacing w:before="100" w:line="100" w:lineRule="atLeast"/>
        <w:rPr>
          <w:b/>
          <w:iCs/>
          <w:color w:val="000000"/>
          <w:u w:val="single"/>
        </w:rPr>
      </w:pPr>
      <w:r w:rsidRPr="00A7094B">
        <w:rPr>
          <w:color w:val="000000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E0533B" w:rsidRPr="00A7094B" w:rsidRDefault="00E0533B" w:rsidP="00E0533B">
      <w:pPr>
        <w:shd w:val="clear" w:color="auto" w:fill="FFFFFF"/>
        <w:spacing w:before="100" w:line="100" w:lineRule="atLeast"/>
        <w:rPr>
          <w:iCs/>
          <w:color w:val="000000"/>
        </w:rPr>
      </w:pPr>
      <w:r w:rsidRPr="00A7094B">
        <w:rPr>
          <w:b/>
          <w:iCs/>
          <w:color w:val="000000"/>
          <w:u w:val="single"/>
        </w:rPr>
        <w:t>Ученик получит возможность научиться:</w:t>
      </w:r>
    </w:p>
    <w:p w:rsidR="00E0533B" w:rsidRPr="00A7094B" w:rsidRDefault="00E0533B" w:rsidP="00E0533B">
      <w:pPr>
        <w:numPr>
          <w:ilvl w:val="0"/>
          <w:numId w:val="2"/>
        </w:numPr>
        <w:shd w:val="clear" w:color="auto" w:fill="FFFFFF"/>
        <w:suppressAutoHyphens/>
        <w:spacing w:before="100" w:line="100" w:lineRule="atLeast"/>
        <w:rPr>
          <w:iCs/>
          <w:color w:val="000000"/>
        </w:rPr>
      </w:pPr>
      <w:r w:rsidRPr="00A7094B">
        <w:rPr>
          <w:iCs/>
          <w:color w:val="000000"/>
        </w:rPr>
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E0533B" w:rsidRPr="00A7094B" w:rsidRDefault="00E0533B" w:rsidP="00E0533B">
      <w:pPr>
        <w:numPr>
          <w:ilvl w:val="0"/>
          <w:numId w:val="2"/>
        </w:numPr>
        <w:shd w:val="clear" w:color="auto" w:fill="FFFFFF"/>
        <w:suppressAutoHyphens/>
        <w:spacing w:before="100" w:line="100" w:lineRule="atLeast"/>
        <w:rPr>
          <w:iCs/>
          <w:color w:val="000000"/>
        </w:rPr>
      </w:pPr>
      <w:r w:rsidRPr="00A7094B">
        <w:rPr>
          <w:iCs/>
          <w:color w:val="000000"/>
        </w:rPr>
        <w:t>выраженной устойчивой учебно-познавательной мотивации учения;</w:t>
      </w:r>
    </w:p>
    <w:p w:rsidR="00E0533B" w:rsidRPr="00A7094B" w:rsidRDefault="00E0533B" w:rsidP="00E0533B">
      <w:pPr>
        <w:numPr>
          <w:ilvl w:val="0"/>
          <w:numId w:val="2"/>
        </w:numPr>
        <w:shd w:val="clear" w:color="auto" w:fill="FFFFFF"/>
        <w:suppressAutoHyphens/>
        <w:spacing w:before="100" w:line="100" w:lineRule="atLeast"/>
        <w:rPr>
          <w:iCs/>
          <w:color w:val="000000"/>
        </w:rPr>
      </w:pPr>
      <w:r w:rsidRPr="00A7094B">
        <w:rPr>
          <w:iCs/>
          <w:color w:val="000000"/>
        </w:rPr>
        <w:t>устойчивого учебно-познавательного интереса к новым общим способам решения задач;</w:t>
      </w:r>
    </w:p>
    <w:p w:rsidR="00E0533B" w:rsidRPr="00A7094B" w:rsidRDefault="00E0533B" w:rsidP="00E0533B">
      <w:pPr>
        <w:numPr>
          <w:ilvl w:val="0"/>
          <w:numId w:val="2"/>
        </w:numPr>
        <w:shd w:val="clear" w:color="auto" w:fill="FFFFFF"/>
        <w:suppressAutoHyphens/>
        <w:spacing w:before="100" w:line="100" w:lineRule="atLeast"/>
        <w:rPr>
          <w:iCs/>
          <w:color w:val="000000"/>
        </w:rPr>
      </w:pPr>
      <w:r w:rsidRPr="00A7094B">
        <w:rPr>
          <w:iCs/>
          <w:color w:val="000000"/>
        </w:rPr>
        <w:t>адекватного понимания причин успешности/неуспешности учебной деятельности;</w:t>
      </w:r>
    </w:p>
    <w:p w:rsidR="00E0533B" w:rsidRPr="00A7094B" w:rsidRDefault="00E0533B" w:rsidP="00E0533B">
      <w:pPr>
        <w:numPr>
          <w:ilvl w:val="0"/>
          <w:numId w:val="2"/>
        </w:numPr>
        <w:shd w:val="clear" w:color="auto" w:fill="FFFFFF"/>
        <w:suppressAutoHyphens/>
        <w:spacing w:before="100" w:line="100" w:lineRule="atLeast"/>
        <w:rPr>
          <w:iCs/>
          <w:color w:val="000000"/>
        </w:rPr>
      </w:pPr>
      <w:r w:rsidRPr="00A7094B">
        <w:rPr>
          <w:iCs/>
          <w:color w:val="000000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E0533B" w:rsidRPr="00A7094B" w:rsidRDefault="00E0533B" w:rsidP="00E0533B">
      <w:pPr>
        <w:numPr>
          <w:ilvl w:val="0"/>
          <w:numId w:val="2"/>
        </w:numPr>
        <w:shd w:val="clear" w:color="auto" w:fill="FFFFFF"/>
        <w:suppressAutoHyphens/>
        <w:spacing w:before="100" w:line="100" w:lineRule="atLeast"/>
        <w:rPr>
          <w:iCs/>
          <w:color w:val="000000"/>
        </w:rPr>
      </w:pPr>
      <w:r w:rsidRPr="00A7094B">
        <w:rPr>
          <w:iCs/>
          <w:color w:val="000000"/>
        </w:rPr>
        <w:lastRenderedPageBreak/>
        <w:t>компетентности в реализации основ гражданской идентичности в поступках и деятельности;</w:t>
      </w:r>
    </w:p>
    <w:p w:rsidR="00E0533B" w:rsidRPr="00A7094B" w:rsidRDefault="00E0533B" w:rsidP="00E0533B">
      <w:pPr>
        <w:numPr>
          <w:ilvl w:val="0"/>
          <w:numId w:val="2"/>
        </w:numPr>
        <w:shd w:val="clear" w:color="auto" w:fill="FFFFFF"/>
        <w:suppressAutoHyphens/>
        <w:spacing w:before="100" w:line="100" w:lineRule="atLeast"/>
        <w:rPr>
          <w:iCs/>
          <w:color w:val="000000"/>
        </w:rPr>
      </w:pPr>
      <w:r w:rsidRPr="00A7094B">
        <w:rPr>
          <w:iCs/>
          <w:color w:val="000000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E0533B" w:rsidRPr="00A7094B" w:rsidRDefault="00E0533B" w:rsidP="00E0533B">
      <w:pPr>
        <w:numPr>
          <w:ilvl w:val="0"/>
          <w:numId w:val="2"/>
        </w:numPr>
        <w:shd w:val="clear" w:color="auto" w:fill="FFFFFF"/>
        <w:suppressAutoHyphens/>
        <w:spacing w:before="100" w:line="100" w:lineRule="atLeast"/>
        <w:rPr>
          <w:iCs/>
          <w:color w:val="000000"/>
        </w:rPr>
      </w:pPr>
      <w:r w:rsidRPr="00A7094B">
        <w:rPr>
          <w:iCs/>
          <w:color w:val="000000"/>
        </w:rPr>
        <w:t>установки на здоровый образ жизни и реализации её в реальном поведении и поступках;</w:t>
      </w:r>
    </w:p>
    <w:p w:rsidR="00E0533B" w:rsidRPr="00A7094B" w:rsidRDefault="00E0533B" w:rsidP="00E0533B">
      <w:pPr>
        <w:numPr>
          <w:ilvl w:val="0"/>
          <w:numId w:val="2"/>
        </w:numPr>
        <w:shd w:val="clear" w:color="auto" w:fill="FFFFFF"/>
        <w:suppressAutoHyphens/>
        <w:spacing w:before="100" w:line="100" w:lineRule="atLeast"/>
        <w:rPr>
          <w:iCs/>
          <w:color w:val="000000"/>
        </w:rPr>
      </w:pPr>
      <w:r w:rsidRPr="00A7094B">
        <w:rPr>
          <w:iCs/>
          <w:color w:val="000000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E0533B" w:rsidRPr="00A7094B" w:rsidRDefault="00E0533B" w:rsidP="00E0533B">
      <w:pPr>
        <w:numPr>
          <w:ilvl w:val="0"/>
          <w:numId w:val="2"/>
        </w:numPr>
        <w:shd w:val="clear" w:color="auto" w:fill="FFFFFF"/>
        <w:suppressAutoHyphens/>
        <w:spacing w:before="100" w:line="100" w:lineRule="atLeast"/>
        <w:rPr>
          <w:b/>
          <w:bCs/>
          <w:i/>
          <w:color w:val="000000"/>
          <w:sz w:val="28"/>
          <w:szCs w:val="28"/>
        </w:rPr>
      </w:pPr>
      <w:r w:rsidRPr="00A7094B">
        <w:rPr>
          <w:iCs/>
          <w:color w:val="000000"/>
        </w:rPr>
        <w:t>эмпатии как осознанного понимания чувств других людей и сопереживания им, выражающихся в поступках, направленных на помощь и обеспечение благополучия.</w:t>
      </w:r>
    </w:p>
    <w:p w:rsidR="00E0533B" w:rsidRPr="00B23A61" w:rsidRDefault="00E0533B" w:rsidP="00E0533B">
      <w:pPr>
        <w:shd w:val="clear" w:color="auto" w:fill="FFFFFF"/>
        <w:spacing w:before="100" w:line="100" w:lineRule="atLeast"/>
        <w:jc w:val="center"/>
        <w:rPr>
          <w:b/>
          <w:bCs/>
          <w:color w:val="000000"/>
        </w:rPr>
      </w:pPr>
      <w:r w:rsidRPr="00B23A61">
        <w:rPr>
          <w:b/>
          <w:bCs/>
          <w:color w:val="000000"/>
        </w:rPr>
        <w:t>Метапредметные результаты</w:t>
      </w:r>
    </w:p>
    <w:p w:rsidR="00E0533B" w:rsidRPr="00B23A61" w:rsidRDefault="00E0533B" w:rsidP="00E0533B">
      <w:pPr>
        <w:shd w:val="clear" w:color="auto" w:fill="FFFFFF"/>
        <w:spacing w:before="100" w:line="100" w:lineRule="atLeast"/>
        <w:jc w:val="center"/>
        <w:rPr>
          <w:b/>
          <w:iCs/>
          <w:color w:val="000000"/>
          <w:u w:val="single"/>
        </w:rPr>
      </w:pPr>
      <w:r w:rsidRPr="00B23A61">
        <w:rPr>
          <w:b/>
          <w:bCs/>
          <w:color w:val="000000"/>
        </w:rPr>
        <w:t>Регулятивные</w:t>
      </w:r>
    </w:p>
    <w:p w:rsidR="00E0533B" w:rsidRPr="00A7094B" w:rsidRDefault="00E0533B" w:rsidP="00E0533B">
      <w:pPr>
        <w:shd w:val="clear" w:color="auto" w:fill="FFFFFF"/>
        <w:spacing w:before="100" w:line="100" w:lineRule="atLeast"/>
        <w:rPr>
          <w:color w:val="000000"/>
        </w:rPr>
      </w:pPr>
      <w:r w:rsidRPr="00A7094B">
        <w:rPr>
          <w:b/>
          <w:iCs/>
          <w:color w:val="000000"/>
          <w:u w:val="single"/>
        </w:rPr>
        <w:t>Ученик научится:</w:t>
      </w:r>
    </w:p>
    <w:p w:rsidR="00E0533B" w:rsidRPr="00A7094B" w:rsidRDefault="00E0533B" w:rsidP="00E0533B">
      <w:pPr>
        <w:numPr>
          <w:ilvl w:val="0"/>
          <w:numId w:val="3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 w:rsidRPr="00A7094B">
        <w:rPr>
          <w:color w:val="000000"/>
        </w:rPr>
        <w:t>принимать и сохранять учебную задачу;</w:t>
      </w:r>
    </w:p>
    <w:p w:rsidR="00E0533B" w:rsidRPr="00A7094B" w:rsidRDefault="00E0533B" w:rsidP="00E0533B">
      <w:pPr>
        <w:numPr>
          <w:ilvl w:val="0"/>
          <w:numId w:val="3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 w:rsidRPr="00A7094B">
        <w:rPr>
          <w:color w:val="000000"/>
        </w:rPr>
        <w:t>учитывать выделенные учителем ориентиры действия в новом учебном материале в сотрудничестве с учителем;</w:t>
      </w:r>
    </w:p>
    <w:p w:rsidR="00E0533B" w:rsidRPr="00A7094B" w:rsidRDefault="00E0533B" w:rsidP="00E0533B">
      <w:pPr>
        <w:numPr>
          <w:ilvl w:val="0"/>
          <w:numId w:val="3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 w:rsidRPr="00A7094B">
        <w:rPr>
          <w:color w:val="000000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E0533B" w:rsidRPr="00A7094B" w:rsidRDefault="00E0533B" w:rsidP="00E0533B">
      <w:pPr>
        <w:numPr>
          <w:ilvl w:val="0"/>
          <w:numId w:val="3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 w:rsidRPr="00A7094B">
        <w:rPr>
          <w:color w:val="000000"/>
        </w:rPr>
        <w:t>учитывать установленные правила в планировании и контроле способа решения;</w:t>
      </w:r>
    </w:p>
    <w:p w:rsidR="00E0533B" w:rsidRPr="00A7094B" w:rsidRDefault="00E0533B" w:rsidP="00E0533B">
      <w:pPr>
        <w:numPr>
          <w:ilvl w:val="0"/>
          <w:numId w:val="3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 w:rsidRPr="00A7094B">
        <w:rPr>
          <w:color w:val="000000"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E0533B" w:rsidRPr="00A7094B" w:rsidRDefault="00E0533B" w:rsidP="00E0533B">
      <w:pPr>
        <w:numPr>
          <w:ilvl w:val="0"/>
          <w:numId w:val="3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 w:rsidRPr="00A7094B">
        <w:rPr>
          <w:color w:val="000000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E0533B" w:rsidRPr="00A7094B" w:rsidRDefault="00E0533B" w:rsidP="00E0533B">
      <w:pPr>
        <w:numPr>
          <w:ilvl w:val="0"/>
          <w:numId w:val="3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 w:rsidRPr="00A7094B">
        <w:rPr>
          <w:color w:val="000000"/>
        </w:rPr>
        <w:t>адекватно воспринимать предложения и оценку учителей, товарищей, родителей и других людей;</w:t>
      </w:r>
    </w:p>
    <w:p w:rsidR="00E0533B" w:rsidRPr="00A7094B" w:rsidRDefault="00E0533B" w:rsidP="00E0533B">
      <w:pPr>
        <w:numPr>
          <w:ilvl w:val="0"/>
          <w:numId w:val="3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 w:rsidRPr="00A7094B">
        <w:rPr>
          <w:color w:val="000000"/>
        </w:rPr>
        <w:t>различать способ и результат действия;</w:t>
      </w:r>
    </w:p>
    <w:p w:rsidR="00E0533B" w:rsidRPr="00A7094B" w:rsidRDefault="00E0533B" w:rsidP="00E0533B">
      <w:pPr>
        <w:numPr>
          <w:ilvl w:val="0"/>
          <w:numId w:val="3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 w:rsidRPr="00A7094B">
        <w:rPr>
          <w:color w:val="000000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E0533B" w:rsidRPr="00A7094B" w:rsidRDefault="00E0533B" w:rsidP="00E0533B">
      <w:pPr>
        <w:numPr>
          <w:ilvl w:val="0"/>
          <w:numId w:val="3"/>
        </w:numPr>
        <w:shd w:val="clear" w:color="auto" w:fill="FFFFFF"/>
        <w:suppressAutoHyphens/>
        <w:spacing w:before="100" w:line="100" w:lineRule="atLeast"/>
        <w:rPr>
          <w:b/>
          <w:iCs/>
          <w:color w:val="000000"/>
          <w:u w:val="single"/>
        </w:rPr>
      </w:pPr>
      <w:r w:rsidRPr="00A7094B">
        <w:rPr>
          <w:color w:val="000000"/>
        </w:rPr>
        <w:t>выполнять учебные действия в материализованной, гипермедийной, громкоречевой и умственной форме.</w:t>
      </w:r>
    </w:p>
    <w:p w:rsidR="00E0533B" w:rsidRPr="00A7094B" w:rsidRDefault="00E0533B" w:rsidP="00E0533B">
      <w:pPr>
        <w:shd w:val="clear" w:color="auto" w:fill="FFFFFF"/>
        <w:spacing w:before="100" w:line="100" w:lineRule="atLeast"/>
        <w:rPr>
          <w:iCs/>
          <w:color w:val="000000"/>
        </w:rPr>
      </w:pPr>
      <w:r w:rsidRPr="00A7094B">
        <w:rPr>
          <w:b/>
          <w:iCs/>
          <w:color w:val="000000"/>
          <w:u w:val="single"/>
        </w:rPr>
        <w:t>Ученик получит возможность научиться:</w:t>
      </w:r>
    </w:p>
    <w:p w:rsidR="00E0533B" w:rsidRPr="00A7094B" w:rsidRDefault="00E0533B" w:rsidP="00E0533B">
      <w:pPr>
        <w:numPr>
          <w:ilvl w:val="0"/>
          <w:numId w:val="4"/>
        </w:numPr>
        <w:shd w:val="clear" w:color="auto" w:fill="FFFFFF"/>
        <w:suppressAutoHyphens/>
        <w:spacing w:before="100" w:line="100" w:lineRule="atLeast"/>
        <w:rPr>
          <w:iCs/>
          <w:color w:val="000000"/>
        </w:rPr>
      </w:pPr>
      <w:r w:rsidRPr="00A7094B">
        <w:rPr>
          <w:iCs/>
          <w:color w:val="000000"/>
        </w:rPr>
        <w:t>в сотрудничестве с учителем ставить новые учебные задачи;</w:t>
      </w:r>
    </w:p>
    <w:p w:rsidR="00E0533B" w:rsidRPr="00A7094B" w:rsidRDefault="00E0533B" w:rsidP="00E0533B">
      <w:pPr>
        <w:numPr>
          <w:ilvl w:val="0"/>
          <w:numId w:val="4"/>
        </w:numPr>
        <w:shd w:val="clear" w:color="auto" w:fill="FFFFFF"/>
        <w:suppressAutoHyphens/>
        <w:spacing w:before="100" w:line="100" w:lineRule="atLeast"/>
        <w:rPr>
          <w:iCs/>
          <w:color w:val="000000"/>
        </w:rPr>
      </w:pPr>
      <w:r w:rsidRPr="00A7094B">
        <w:rPr>
          <w:iCs/>
          <w:color w:val="000000"/>
        </w:rPr>
        <w:t>преобразовывать практическую задачу в познавательную;</w:t>
      </w:r>
    </w:p>
    <w:p w:rsidR="00E0533B" w:rsidRPr="00A7094B" w:rsidRDefault="00E0533B" w:rsidP="00E0533B">
      <w:pPr>
        <w:numPr>
          <w:ilvl w:val="0"/>
          <w:numId w:val="4"/>
        </w:numPr>
        <w:shd w:val="clear" w:color="auto" w:fill="FFFFFF"/>
        <w:suppressAutoHyphens/>
        <w:spacing w:before="100" w:line="100" w:lineRule="atLeast"/>
        <w:rPr>
          <w:iCs/>
          <w:color w:val="000000"/>
        </w:rPr>
      </w:pPr>
      <w:r w:rsidRPr="00A7094B">
        <w:rPr>
          <w:iCs/>
          <w:color w:val="000000"/>
        </w:rPr>
        <w:t>проявлять познавательную инициативу в учебном сотрудничестве;</w:t>
      </w:r>
    </w:p>
    <w:p w:rsidR="00E0533B" w:rsidRPr="00A7094B" w:rsidRDefault="00E0533B" w:rsidP="00E0533B">
      <w:pPr>
        <w:numPr>
          <w:ilvl w:val="0"/>
          <w:numId w:val="4"/>
        </w:numPr>
        <w:shd w:val="clear" w:color="auto" w:fill="FFFFFF"/>
        <w:suppressAutoHyphens/>
        <w:spacing w:before="100" w:line="100" w:lineRule="atLeast"/>
        <w:rPr>
          <w:iCs/>
          <w:color w:val="000000"/>
        </w:rPr>
      </w:pPr>
      <w:r w:rsidRPr="00A7094B">
        <w:rPr>
          <w:iCs/>
          <w:color w:val="000000"/>
        </w:rPr>
        <w:t>самостоятельно учитывать выделенные учителем ориентиры действия в новом учебном материале;</w:t>
      </w:r>
    </w:p>
    <w:p w:rsidR="00E0533B" w:rsidRPr="00A7094B" w:rsidRDefault="00E0533B" w:rsidP="00E0533B">
      <w:pPr>
        <w:numPr>
          <w:ilvl w:val="0"/>
          <w:numId w:val="4"/>
        </w:numPr>
        <w:shd w:val="clear" w:color="auto" w:fill="FFFFFF"/>
        <w:suppressAutoHyphens/>
        <w:spacing w:before="100" w:line="100" w:lineRule="atLeast"/>
        <w:rPr>
          <w:iCs/>
          <w:color w:val="000000"/>
        </w:rPr>
      </w:pPr>
      <w:r w:rsidRPr="00A7094B">
        <w:rPr>
          <w:iCs/>
          <w:color w:val="000000"/>
        </w:rPr>
        <w:lastRenderedPageBreak/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E0533B" w:rsidRPr="00A7094B" w:rsidRDefault="00E0533B" w:rsidP="00E0533B">
      <w:pPr>
        <w:numPr>
          <w:ilvl w:val="0"/>
          <w:numId w:val="4"/>
        </w:numPr>
        <w:shd w:val="clear" w:color="auto" w:fill="FFFFFF"/>
        <w:suppressAutoHyphens/>
        <w:spacing w:before="100" w:line="100" w:lineRule="atLeast"/>
        <w:rPr>
          <w:b/>
          <w:bCs/>
          <w:i/>
          <w:color w:val="000000"/>
          <w:sz w:val="28"/>
          <w:szCs w:val="28"/>
        </w:rPr>
      </w:pPr>
      <w:r w:rsidRPr="00A7094B">
        <w:rPr>
          <w:iCs/>
          <w:color w:val="000000"/>
        </w:rPr>
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</w:t>
      </w:r>
    </w:p>
    <w:p w:rsidR="00E0533B" w:rsidRPr="00B23A61" w:rsidRDefault="00E0533B" w:rsidP="00E0533B">
      <w:pPr>
        <w:shd w:val="clear" w:color="auto" w:fill="FFFFFF"/>
        <w:spacing w:before="100" w:line="100" w:lineRule="atLeast"/>
        <w:jc w:val="center"/>
        <w:rPr>
          <w:b/>
          <w:iCs/>
          <w:color w:val="000000"/>
          <w:u w:val="single"/>
        </w:rPr>
      </w:pPr>
      <w:r w:rsidRPr="00B23A61">
        <w:rPr>
          <w:b/>
          <w:bCs/>
          <w:color w:val="000000"/>
        </w:rPr>
        <w:t>Познавательные</w:t>
      </w:r>
    </w:p>
    <w:p w:rsidR="00E0533B" w:rsidRPr="00A7094B" w:rsidRDefault="00E0533B" w:rsidP="00E0533B">
      <w:pPr>
        <w:shd w:val="clear" w:color="auto" w:fill="FFFFFF"/>
        <w:spacing w:before="100" w:line="100" w:lineRule="atLeast"/>
        <w:rPr>
          <w:color w:val="000000"/>
        </w:rPr>
      </w:pPr>
      <w:r w:rsidRPr="00A7094B">
        <w:rPr>
          <w:b/>
          <w:iCs/>
          <w:color w:val="000000"/>
          <w:u w:val="single"/>
        </w:rPr>
        <w:t>Ученик научится:</w:t>
      </w:r>
    </w:p>
    <w:p w:rsidR="00E0533B" w:rsidRPr="00A7094B" w:rsidRDefault="00E0533B" w:rsidP="00E0533B">
      <w:pPr>
        <w:numPr>
          <w:ilvl w:val="0"/>
          <w:numId w:val="5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 w:rsidRPr="00A7094B">
        <w:rPr>
          <w:color w:val="000000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числе, контролируемом пространстве Интернета;</w:t>
      </w:r>
    </w:p>
    <w:p w:rsidR="00E0533B" w:rsidRPr="00A7094B" w:rsidRDefault="00E0533B" w:rsidP="00E0533B">
      <w:pPr>
        <w:numPr>
          <w:ilvl w:val="0"/>
          <w:numId w:val="5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 w:rsidRPr="00A7094B">
        <w:rPr>
          <w:color w:val="000000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E0533B" w:rsidRPr="00A7094B" w:rsidRDefault="00E0533B" w:rsidP="00E0533B">
      <w:pPr>
        <w:numPr>
          <w:ilvl w:val="0"/>
          <w:numId w:val="5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 w:rsidRPr="00A7094B">
        <w:rPr>
          <w:color w:val="000000"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E0533B" w:rsidRPr="00A7094B" w:rsidRDefault="00E0533B" w:rsidP="00E0533B">
      <w:pPr>
        <w:numPr>
          <w:ilvl w:val="0"/>
          <w:numId w:val="5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 w:rsidRPr="00A7094B">
        <w:rPr>
          <w:color w:val="000000"/>
        </w:rPr>
        <w:t>строить сообщения в устной и письменной форме;</w:t>
      </w:r>
    </w:p>
    <w:p w:rsidR="00E0533B" w:rsidRPr="00A7094B" w:rsidRDefault="00E0533B" w:rsidP="00E0533B">
      <w:pPr>
        <w:numPr>
          <w:ilvl w:val="0"/>
          <w:numId w:val="5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 w:rsidRPr="00A7094B">
        <w:rPr>
          <w:color w:val="000000"/>
        </w:rPr>
        <w:t>ориентироваться на разнообразие способов решения задач;</w:t>
      </w:r>
    </w:p>
    <w:p w:rsidR="00E0533B" w:rsidRPr="00A7094B" w:rsidRDefault="00E0533B" w:rsidP="00E0533B">
      <w:pPr>
        <w:numPr>
          <w:ilvl w:val="0"/>
          <w:numId w:val="5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 w:rsidRPr="00A7094B">
        <w:rPr>
          <w:color w:val="000000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E0533B" w:rsidRPr="00A7094B" w:rsidRDefault="00E0533B" w:rsidP="00E0533B">
      <w:pPr>
        <w:numPr>
          <w:ilvl w:val="0"/>
          <w:numId w:val="5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 w:rsidRPr="00A7094B">
        <w:rPr>
          <w:color w:val="000000"/>
        </w:rPr>
        <w:t>осуществлять анализ объектов с выделением существенных и несущественных признаков;</w:t>
      </w:r>
    </w:p>
    <w:p w:rsidR="00E0533B" w:rsidRPr="00A7094B" w:rsidRDefault="00E0533B" w:rsidP="00E0533B">
      <w:pPr>
        <w:numPr>
          <w:ilvl w:val="0"/>
          <w:numId w:val="5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 w:rsidRPr="00A7094B">
        <w:rPr>
          <w:color w:val="000000"/>
        </w:rPr>
        <w:t>осуществлять синтез как составление целого из частей;</w:t>
      </w:r>
    </w:p>
    <w:p w:rsidR="00E0533B" w:rsidRPr="00A7094B" w:rsidRDefault="00B23A61" w:rsidP="00E0533B">
      <w:pPr>
        <w:numPr>
          <w:ilvl w:val="0"/>
          <w:numId w:val="5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>
        <w:rPr>
          <w:color w:val="000000"/>
        </w:rPr>
        <w:t xml:space="preserve">проводить сравнение, </w:t>
      </w:r>
      <w:r w:rsidR="00E0533B" w:rsidRPr="00A7094B">
        <w:rPr>
          <w:color w:val="000000"/>
        </w:rPr>
        <w:t>классификацию по заданным критериям;</w:t>
      </w:r>
    </w:p>
    <w:p w:rsidR="00E0533B" w:rsidRPr="00A7094B" w:rsidRDefault="00E0533B" w:rsidP="00E0533B">
      <w:pPr>
        <w:numPr>
          <w:ilvl w:val="0"/>
          <w:numId w:val="5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 w:rsidRPr="00A7094B">
        <w:rPr>
          <w:color w:val="000000"/>
        </w:rPr>
        <w:t>устанавливать причинно-следственные связи в изучаемом круге явлений;</w:t>
      </w:r>
    </w:p>
    <w:p w:rsidR="00E0533B" w:rsidRPr="00A7094B" w:rsidRDefault="00E0533B" w:rsidP="00E0533B">
      <w:pPr>
        <w:numPr>
          <w:ilvl w:val="0"/>
          <w:numId w:val="5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 w:rsidRPr="00A7094B">
        <w:rPr>
          <w:color w:val="000000"/>
        </w:rPr>
        <w:t>строить рассуждения в форме связи простых суждений об объекте, его строении, свойствах и связях;</w:t>
      </w:r>
    </w:p>
    <w:p w:rsidR="00E0533B" w:rsidRPr="00A7094B" w:rsidRDefault="00E0533B" w:rsidP="00E0533B">
      <w:pPr>
        <w:numPr>
          <w:ilvl w:val="0"/>
          <w:numId w:val="5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 w:rsidRPr="00A7094B">
        <w:rPr>
          <w:color w:val="000000"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E0533B" w:rsidRPr="00A7094B" w:rsidRDefault="00E0533B" w:rsidP="00E0533B">
      <w:pPr>
        <w:numPr>
          <w:ilvl w:val="0"/>
          <w:numId w:val="5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 w:rsidRPr="00A7094B">
        <w:rPr>
          <w:color w:val="000000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E0533B" w:rsidRPr="00A7094B" w:rsidRDefault="00E0533B" w:rsidP="00E0533B">
      <w:pPr>
        <w:numPr>
          <w:ilvl w:val="0"/>
          <w:numId w:val="5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 w:rsidRPr="00A7094B">
        <w:rPr>
          <w:color w:val="000000"/>
        </w:rPr>
        <w:t>устанавливать аналогии;</w:t>
      </w:r>
    </w:p>
    <w:p w:rsidR="00E0533B" w:rsidRPr="00A7094B" w:rsidRDefault="00E0533B" w:rsidP="00E0533B">
      <w:pPr>
        <w:numPr>
          <w:ilvl w:val="0"/>
          <w:numId w:val="5"/>
        </w:numPr>
        <w:shd w:val="clear" w:color="auto" w:fill="FFFFFF"/>
        <w:suppressAutoHyphens/>
        <w:spacing w:before="100" w:line="100" w:lineRule="atLeast"/>
        <w:rPr>
          <w:b/>
          <w:iCs/>
          <w:color w:val="000000"/>
          <w:u w:val="single"/>
        </w:rPr>
      </w:pPr>
      <w:r w:rsidRPr="00A7094B">
        <w:rPr>
          <w:color w:val="000000"/>
        </w:rPr>
        <w:t>владеть рядом общих приёмов решения задач.</w:t>
      </w:r>
    </w:p>
    <w:p w:rsidR="00E0533B" w:rsidRPr="00A7094B" w:rsidRDefault="00E0533B" w:rsidP="00E0533B">
      <w:pPr>
        <w:shd w:val="clear" w:color="auto" w:fill="FFFFFF"/>
        <w:spacing w:before="100" w:line="100" w:lineRule="atLeast"/>
        <w:rPr>
          <w:iCs/>
          <w:color w:val="000000"/>
        </w:rPr>
      </w:pPr>
      <w:r w:rsidRPr="00A7094B">
        <w:rPr>
          <w:b/>
          <w:iCs/>
          <w:color w:val="000000"/>
          <w:u w:val="single"/>
        </w:rPr>
        <w:t>Ученик получит возможность научиться:</w:t>
      </w:r>
    </w:p>
    <w:p w:rsidR="00E0533B" w:rsidRPr="00A7094B" w:rsidRDefault="00E0533B" w:rsidP="00E0533B">
      <w:pPr>
        <w:numPr>
          <w:ilvl w:val="0"/>
          <w:numId w:val="6"/>
        </w:numPr>
        <w:shd w:val="clear" w:color="auto" w:fill="FFFFFF"/>
        <w:suppressAutoHyphens/>
        <w:spacing w:before="100" w:line="100" w:lineRule="atLeast"/>
        <w:rPr>
          <w:iCs/>
          <w:color w:val="000000"/>
        </w:rPr>
      </w:pPr>
      <w:r w:rsidRPr="00A7094B">
        <w:rPr>
          <w:iCs/>
          <w:color w:val="000000"/>
        </w:rPr>
        <w:t>осуществлять расширенный поиск информации с использованием ресурсов библиотек и сети Интернет;</w:t>
      </w:r>
    </w:p>
    <w:p w:rsidR="00E0533B" w:rsidRPr="00A7094B" w:rsidRDefault="00E0533B" w:rsidP="00E0533B">
      <w:pPr>
        <w:numPr>
          <w:ilvl w:val="0"/>
          <w:numId w:val="6"/>
        </w:numPr>
        <w:shd w:val="clear" w:color="auto" w:fill="FFFFFF"/>
        <w:suppressAutoHyphens/>
        <w:spacing w:before="100" w:line="100" w:lineRule="atLeast"/>
        <w:rPr>
          <w:iCs/>
          <w:color w:val="000000"/>
        </w:rPr>
      </w:pPr>
      <w:r w:rsidRPr="00A7094B">
        <w:rPr>
          <w:iCs/>
          <w:color w:val="000000"/>
        </w:rPr>
        <w:t>записывать, фиксировать информацию об окружающем мире с помощью инструментов ИКТ;</w:t>
      </w:r>
    </w:p>
    <w:p w:rsidR="00E0533B" w:rsidRPr="00A7094B" w:rsidRDefault="00E0533B" w:rsidP="00E0533B">
      <w:pPr>
        <w:numPr>
          <w:ilvl w:val="0"/>
          <w:numId w:val="6"/>
        </w:numPr>
        <w:shd w:val="clear" w:color="auto" w:fill="FFFFFF"/>
        <w:suppressAutoHyphens/>
        <w:spacing w:before="100" w:line="100" w:lineRule="atLeast"/>
        <w:rPr>
          <w:iCs/>
          <w:color w:val="000000"/>
        </w:rPr>
      </w:pPr>
      <w:r w:rsidRPr="00A7094B">
        <w:rPr>
          <w:iCs/>
          <w:color w:val="000000"/>
        </w:rPr>
        <w:t>создавать и преобразовывать модели и схемы для решения задач;</w:t>
      </w:r>
    </w:p>
    <w:p w:rsidR="00E0533B" w:rsidRPr="00A7094B" w:rsidRDefault="00E0533B" w:rsidP="00E0533B">
      <w:pPr>
        <w:numPr>
          <w:ilvl w:val="0"/>
          <w:numId w:val="6"/>
        </w:numPr>
        <w:shd w:val="clear" w:color="auto" w:fill="FFFFFF"/>
        <w:suppressAutoHyphens/>
        <w:spacing w:before="100" w:line="100" w:lineRule="atLeast"/>
        <w:rPr>
          <w:iCs/>
          <w:color w:val="000000"/>
        </w:rPr>
      </w:pPr>
      <w:r w:rsidRPr="00A7094B">
        <w:rPr>
          <w:iCs/>
          <w:color w:val="000000"/>
        </w:rPr>
        <w:t>осознанно и произвольно строить сообщения в устной и письменной форме;</w:t>
      </w:r>
    </w:p>
    <w:p w:rsidR="00E0533B" w:rsidRPr="00A7094B" w:rsidRDefault="00E0533B" w:rsidP="00E0533B">
      <w:pPr>
        <w:numPr>
          <w:ilvl w:val="0"/>
          <w:numId w:val="6"/>
        </w:numPr>
        <w:shd w:val="clear" w:color="auto" w:fill="FFFFFF"/>
        <w:suppressAutoHyphens/>
        <w:spacing w:before="100" w:line="100" w:lineRule="atLeast"/>
        <w:rPr>
          <w:iCs/>
          <w:color w:val="000000"/>
        </w:rPr>
      </w:pPr>
      <w:r w:rsidRPr="00A7094B">
        <w:rPr>
          <w:iCs/>
          <w:color w:val="000000"/>
        </w:rPr>
        <w:t>осуществлять выбор наиболее эффективных способов решения задач в зависимости от конкретных условий;</w:t>
      </w:r>
    </w:p>
    <w:p w:rsidR="00E0533B" w:rsidRPr="00A7094B" w:rsidRDefault="00E0533B" w:rsidP="00E0533B">
      <w:pPr>
        <w:numPr>
          <w:ilvl w:val="0"/>
          <w:numId w:val="6"/>
        </w:numPr>
        <w:shd w:val="clear" w:color="auto" w:fill="FFFFFF"/>
        <w:suppressAutoHyphens/>
        <w:spacing w:before="100" w:line="100" w:lineRule="atLeast"/>
        <w:rPr>
          <w:iCs/>
          <w:color w:val="000000"/>
        </w:rPr>
      </w:pPr>
      <w:r w:rsidRPr="00A7094B">
        <w:rPr>
          <w:iCs/>
          <w:color w:val="000000"/>
        </w:rPr>
        <w:lastRenderedPageBreak/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E0533B" w:rsidRPr="00A7094B" w:rsidRDefault="00E0533B" w:rsidP="00E0533B">
      <w:pPr>
        <w:numPr>
          <w:ilvl w:val="0"/>
          <w:numId w:val="6"/>
        </w:numPr>
        <w:shd w:val="clear" w:color="auto" w:fill="FFFFFF"/>
        <w:suppressAutoHyphens/>
        <w:spacing w:before="100" w:line="100" w:lineRule="atLeast"/>
        <w:rPr>
          <w:iCs/>
          <w:color w:val="000000"/>
        </w:rPr>
      </w:pPr>
      <w:r w:rsidRPr="00A7094B">
        <w:rPr>
          <w:iCs/>
          <w:color w:val="000000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E0533B" w:rsidRPr="00A7094B" w:rsidRDefault="00E0533B" w:rsidP="00E0533B">
      <w:pPr>
        <w:numPr>
          <w:ilvl w:val="0"/>
          <w:numId w:val="6"/>
        </w:numPr>
        <w:shd w:val="clear" w:color="auto" w:fill="FFFFFF"/>
        <w:suppressAutoHyphens/>
        <w:spacing w:before="100" w:line="100" w:lineRule="atLeast"/>
        <w:rPr>
          <w:iCs/>
          <w:color w:val="000000"/>
        </w:rPr>
      </w:pPr>
      <w:r w:rsidRPr="00A7094B">
        <w:rPr>
          <w:iCs/>
          <w:color w:val="000000"/>
        </w:rPr>
        <w:t>строить логическое рассуждение, включающее установление причинно-следственных связей;</w:t>
      </w:r>
    </w:p>
    <w:p w:rsidR="00E0533B" w:rsidRPr="00A7094B" w:rsidRDefault="00E0533B" w:rsidP="00E0533B">
      <w:pPr>
        <w:numPr>
          <w:ilvl w:val="0"/>
          <w:numId w:val="6"/>
        </w:numPr>
        <w:shd w:val="clear" w:color="auto" w:fill="FFFFFF"/>
        <w:suppressAutoHyphens/>
        <w:spacing w:before="100" w:line="100" w:lineRule="atLeast"/>
        <w:rPr>
          <w:b/>
          <w:bCs/>
          <w:i/>
          <w:color w:val="000000"/>
          <w:sz w:val="28"/>
          <w:szCs w:val="28"/>
        </w:rPr>
      </w:pPr>
      <w:r w:rsidRPr="00A7094B">
        <w:rPr>
          <w:iCs/>
          <w:color w:val="000000"/>
        </w:rPr>
        <w:t>произвольно и осознанно владеть общими приёмами решения задач.</w:t>
      </w:r>
    </w:p>
    <w:p w:rsidR="00E0533B" w:rsidRPr="00E0533B" w:rsidRDefault="00E0533B" w:rsidP="00E0533B">
      <w:pPr>
        <w:shd w:val="clear" w:color="auto" w:fill="FFFFFF"/>
        <w:spacing w:before="100" w:line="100" w:lineRule="atLeast"/>
        <w:jc w:val="center"/>
        <w:rPr>
          <w:b/>
          <w:iCs/>
          <w:color w:val="000000"/>
          <w:u w:val="single"/>
        </w:rPr>
      </w:pPr>
      <w:r w:rsidRPr="00E0533B">
        <w:rPr>
          <w:b/>
          <w:bCs/>
          <w:color w:val="000000"/>
        </w:rPr>
        <w:t>Коммуникативные</w:t>
      </w:r>
    </w:p>
    <w:p w:rsidR="00E0533B" w:rsidRPr="00A7094B" w:rsidRDefault="00E0533B" w:rsidP="00E0533B">
      <w:pPr>
        <w:shd w:val="clear" w:color="auto" w:fill="FFFFFF"/>
        <w:spacing w:before="100" w:line="100" w:lineRule="atLeast"/>
        <w:rPr>
          <w:color w:val="000000"/>
        </w:rPr>
      </w:pPr>
      <w:r w:rsidRPr="00A7094B">
        <w:rPr>
          <w:b/>
          <w:iCs/>
          <w:color w:val="000000"/>
          <w:u w:val="single"/>
        </w:rPr>
        <w:t>Ученик научится:</w:t>
      </w:r>
    </w:p>
    <w:p w:rsidR="00E0533B" w:rsidRPr="00A7094B" w:rsidRDefault="00E0533B" w:rsidP="00E0533B">
      <w:pPr>
        <w:numPr>
          <w:ilvl w:val="0"/>
          <w:numId w:val="7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 w:rsidRPr="00A7094B">
        <w:rPr>
          <w:color w:val="000000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используя, в том числе средства и инструменты ИКТ и дистанционного общения;</w:t>
      </w:r>
    </w:p>
    <w:p w:rsidR="00E0533B" w:rsidRPr="00A7094B" w:rsidRDefault="00E0533B" w:rsidP="00E0533B">
      <w:pPr>
        <w:numPr>
          <w:ilvl w:val="0"/>
          <w:numId w:val="7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 w:rsidRPr="00A7094B">
        <w:rPr>
          <w:color w:val="000000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E0533B" w:rsidRPr="00A7094B" w:rsidRDefault="00E0533B" w:rsidP="00E0533B">
      <w:pPr>
        <w:numPr>
          <w:ilvl w:val="0"/>
          <w:numId w:val="7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 w:rsidRPr="00A7094B">
        <w:rPr>
          <w:color w:val="000000"/>
        </w:rPr>
        <w:t>учитывать разные мнения и стремиться к координации различных позиций в сотрудничестве;</w:t>
      </w:r>
    </w:p>
    <w:p w:rsidR="00E0533B" w:rsidRPr="00A7094B" w:rsidRDefault="00E0533B" w:rsidP="00E0533B">
      <w:pPr>
        <w:numPr>
          <w:ilvl w:val="0"/>
          <w:numId w:val="7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 w:rsidRPr="00A7094B">
        <w:rPr>
          <w:color w:val="000000"/>
        </w:rPr>
        <w:t>формулировать собственное мнение и позицию;</w:t>
      </w:r>
    </w:p>
    <w:p w:rsidR="00E0533B" w:rsidRPr="00A7094B" w:rsidRDefault="00E0533B" w:rsidP="00E0533B">
      <w:pPr>
        <w:numPr>
          <w:ilvl w:val="0"/>
          <w:numId w:val="7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 w:rsidRPr="00A7094B">
        <w:rPr>
          <w:color w:val="000000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E0533B" w:rsidRPr="00A7094B" w:rsidRDefault="00E0533B" w:rsidP="00E0533B">
      <w:pPr>
        <w:numPr>
          <w:ilvl w:val="0"/>
          <w:numId w:val="7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 w:rsidRPr="00A7094B">
        <w:rPr>
          <w:color w:val="000000"/>
        </w:rPr>
        <w:t>строить понятные для партнёра высказывания, учитывающие, что партнёр знает и видит, а что нет;</w:t>
      </w:r>
    </w:p>
    <w:p w:rsidR="00E0533B" w:rsidRPr="00A7094B" w:rsidRDefault="00E0533B" w:rsidP="00E0533B">
      <w:pPr>
        <w:numPr>
          <w:ilvl w:val="0"/>
          <w:numId w:val="7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 w:rsidRPr="00A7094B">
        <w:rPr>
          <w:color w:val="000000"/>
        </w:rPr>
        <w:t>задавать вопросы;</w:t>
      </w:r>
    </w:p>
    <w:p w:rsidR="00E0533B" w:rsidRPr="00A7094B" w:rsidRDefault="00E0533B" w:rsidP="00E0533B">
      <w:pPr>
        <w:numPr>
          <w:ilvl w:val="0"/>
          <w:numId w:val="7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 w:rsidRPr="00A7094B">
        <w:rPr>
          <w:color w:val="000000"/>
        </w:rPr>
        <w:t>контролировать действия партнёра;</w:t>
      </w:r>
    </w:p>
    <w:p w:rsidR="00E0533B" w:rsidRPr="00A7094B" w:rsidRDefault="00E0533B" w:rsidP="00E0533B">
      <w:pPr>
        <w:numPr>
          <w:ilvl w:val="0"/>
          <w:numId w:val="7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 w:rsidRPr="00A7094B">
        <w:rPr>
          <w:color w:val="000000"/>
        </w:rPr>
        <w:t>использовать речь для регуляции своего действия;</w:t>
      </w:r>
    </w:p>
    <w:p w:rsidR="00E0533B" w:rsidRPr="00A7094B" w:rsidRDefault="00E0533B" w:rsidP="00E0533B">
      <w:pPr>
        <w:numPr>
          <w:ilvl w:val="0"/>
          <w:numId w:val="7"/>
        </w:numPr>
        <w:shd w:val="clear" w:color="auto" w:fill="FFFFFF"/>
        <w:suppressAutoHyphens/>
        <w:spacing w:before="100" w:line="100" w:lineRule="atLeast"/>
        <w:rPr>
          <w:b/>
          <w:iCs/>
          <w:color w:val="000000"/>
          <w:u w:val="single"/>
        </w:rPr>
      </w:pPr>
      <w:r w:rsidRPr="00A7094B">
        <w:rPr>
          <w:color w:val="000000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</w:t>
      </w:r>
    </w:p>
    <w:p w:rsidR="00E0533B" w:rsidRPr="00A7094B" w:rsidRDefault="00E0533B" w:rsidP="00E0533B">
      <w:pPr>
        <w:shd w:val="clear" w:color="auto" w:fill="FFFFFF"/>
        <w:spacing w:before="100" w:line="100" w:lineRule="atLeast"/>
        <w:rPr>
          <w:iCs/>
          <w:color w:val="000000"/>
        </w:rPr>
      </w:pPr>
      <w:r w:rsidRPr="00A7094B">
        <w:rPr>
          <w:b/>
          <w:iCs/>
          <w:color w:val="000000"/>
          <w:u w:val="single"/>
        </w:rPr>
        <w:t>Ученик получит возможность научиться:</w:t>
      </w:r>
    </w:p>
    <w:p w:rsidR="00E0533B" w:rsidRPr="00A7094B" w:rsidRDefault="00E0533B" w:rsidP="00E0533B">
      <w:pPr>
        <w:numPr>
          <w:ilvl w:val="0"/>
          <w:numId w:val="8"/>
        </w:numPr>
        <w:shd w:val="clear" w:color="auto" w:fill="FFFFFF"/>
        <w:suppressAutoHyphens/>
        <w:spacing w:before="100" w:line="100" w:lineRule="atLeast"/>
        <w:rPr>
          <w:iCs/>
          <w:color w:val="000000"/>
        </w:rPr>
      </w:pPr>
      <w:r w:rsidRPr="00A7094B">
        <w:rPr>
          <w:iCs/>
          <w:color w:val="000000"/>
        </w:rPr>
        <w:t>учитывать и координировать в сотрудничестве позиции других людей, отличные от собственной;</w:t>
      </w:r>
    </w:p>
    <w:p w:rsidR="00E0533B" w:rsidRPr="00A7094B" w:rsidRDefault="00E0533B" w:rsidP="00E0533B">
      <w:pPr>
        <w:numPr>
          <w:ilvl w:val="0"/>
          <w:numId w:val="8"/>
        </w:numPr>
        <w:shd w:val="clear" w:color="auto" w:fill="FFFFFF"/>
        <w:suppressAutoHyphens/>
        <w:spacing w:before="100" w:line="100" w:lineRule="atLeast"/>
        <w:rPr>
          <w:iCs/>
          <w:color w:val="000000"/>
        </w:rPr>
      </w:pPr>
      <w:r w:rsidRPr="00A7094B">
        <w:rPr>
          <w:iCs/>
          <w:color w:val="000000"/>
        </w:rPr>
        <w:t>учитывать разные мнения и интересы и обосновывать собственную позицию;</w:t>
      </w:r>
    </w:p>
    <w:p w:rsidR="00E0533B" w:rsidRPr="00A7094B" w:rsidRDefault="00E0533B" w:rsidP="00E0533B">
      <w:pPr>
        <w:numPr>
          <w:ilvl w:val="0"/>
          <w:numId w:val="8"/>
        </w:numPr>
        <w:shd w:val="clear" w:color="auto" w:fill="FFFFFF"/>
        <w:suppressAutoHyphens/>
        <w:spacing w:before="100" w:line="100" w:lineRule="atLeast"/>
        <w:rPr>
          <w:iCs/>
          <w:color w:val="000000"/>
        </w:rPr>
      </w:pPr>
      <w:r w:rsidRPr="00A7094B">
        <w:rPr>
          <w:iCs/>
          <w:color w:val="000000"/>
        </w:rPr>
        <w:t>понимать относительность мнений и подходов к решению проблемы;</w:t>
      </w:r>
    </w:p>
    <w:p w:rsidR="00E0533B" w:rsidRPr="00A7094B" w:rsidRDefault="00E0533B" w:rsidP="00E0533B">
      <w:pPr>
        <w:numPr>
          <w:ilvl w:val="0"/>
          <w:numId w:val="8"/>
        </w:numPr>
        <w:shd w:val="clear" w:color="auto" w:fill="FFFFFF"/>
        <w:suppressAutoHyphens/>
        <w:spacing w:before="100" w:line="100" w:lineRule="atLeast"/>
        <w:rPr>
          <w:iCs/>
          <w:color w:val="000000"/>
        </w:rPr>
      </w:pPr>
      <w:r w:rsidRPr="00A7094B">
        <w:rPr>
          <w:iCs/>
          <w:color w:val="000000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E0533B" w:rsidRPr="00A7094B" w:rsidRDefault="00E0533B" w:rsidP="00E0533B">
      <w:pPr>
        <w:numPr>
          <w:ilvl w:val="0"/>
          <w:numId w:val="8"/>
        </w:numPr>
        <w:shd w:val="clear" w:color="auto" w:fill="FFFFFF"/>
        <w:suppressAutoHyphens/>
        <w:spacing w:before="100" w:line="100" w:lineRule="atLeast"/>
        <w:rPr>
          <w:iCs/>
          <w:color w:val="000000"/>
        </w:rPr>
      </w:pPr>
      <w:r w:rsidRPr="00A7094B">
        <w:rPr>
          <w:iCs/>
          <w:color w:val="000000"/>
        </w:rPr>
        <w:t>продуктивно содействовать разрешению конфликтов на основе учёта интересов и позиций всех участников;</w:t>
      </w:r>
    </w:p>
    <w:p w:rsidR="00E0533B" w:rsidRPr="00A7094B" w:rsidRDefault="00E0533B" w:rsidP="00E0533B">
      <w:pPr>
        <w:numPr>
          <w:ilvl w:val="0"/>
          <w:numId w:val="8"/>
        </w:numPr>
        <w:shd w:val="clear" w:color="auto" w:fill="FFFFFF"/>
        <w:suppressAutoHyphens/>
        <w:spacing w:before="100" w:line="100" w:lineRule="atLeast"/>
        <w:rPr>
          <w:iCs/>
          <w:color w:val="000000"/>
        </w:rPr>
      </w:pPr>
      <w:r w:rsidRPr="00A7094B">
        <w:rPr>
          <w:iCs/>
          <w:color w:val="000000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E0533B" w:rsidRPr="00A7094B" w:rsidRDefault="00E0533B" w:rsidP="00E0533B">
      <w:pPr>
        <w:numPr>
          <w:ilvl w:val="0"/>
          <w:numId w:val="8"/>
        </w:numPr>
        <w:shd w:val="clear" w:color="auto" w:fill="FFFFFF"/>
        <w:suppressAutoHyphens/>
        <w:spacing w:before="100" w:line="100" w:lineRule="atLeast"/>
        <w:rPr>
          <w:iCs/>
          <w:color w:val="000000"/>
        </w:rPr>
      </w:pPr>
      <w:r w:rsidRPr="00A7094B">
        <w:rPr>
          <w:iCs/>
          <w:color w:val="000000"/>
        </w:rPr>
        <w:t>задавать вопросы, необходимые для организации собственной деятельности и сотрудничества с партнёром;</w:t>
      </w:r>
    </w:p>
    <w:p w:rsidR="00E0533B" w:rsidRPr="00A7094B" w:rsidRDefault="00E0533B" w:rsidP="00E0533B">
      <w:pPr>
        <w:numPr>
          <w:ilvl w:val="0"/>
          <w:numId w:val="8"/>
        </w:numPr>
        <w:shd w:val="clear" w:color="auto" w:fill="FFFFFF"/>
        <w:suppressAutoHyphens/>
        <w:spacing w:before="100" w:line="100" w:lineRule="atLeast"/>
        <w:rPr>
          <w:iCs/>
          <w:color w:val="000000"/>
        </w:rPr>
      </w:pPr>
      <w:r w:rsidRPr="00A7094B">
        <w:rPr>
          <w:iCs/>
          <w:color w:val="000000"/>
        </w:rPr>
        <w:lastRenderedPageBreak/>
        <w:t>осуществлять взаимный контроль и оказывать в сотрудничестве необходимую взаимопомощь;</w:t>
      </w:r>
    </w:p>
    <w:p w:rsidR="00E0533B" w:rsidRPr="00A7094B" w:rsidRDefault="00E0533B" w:rsidP="00E0533B">
      <w:pPr>
        <w:numPr>
          <w:ilvl w:val="0"/>
          <w:numId w:val="8"/>
        </w:numPr>
        <w:shd w:val="clear" w:color="auto" w:fill="FFFFFF"/>
        <w:suppressAutoHyphens/>
        <w:spacing w:before="100" w:line="100" w:lineRule="atLeast"/>
        <w:rPr>
          <w:iCs/>
          <w:color w:val="000000"/>
        </w:rPr>
      </w:pPr>
      <w:r w:rsidRPr="00A7094B">
        <w:rPr>
          <w:iCs/>
          <w:color w:val="000000"/>
        </w:rPr>
        <w:t>адекватно использовать речь для планирования и регуляции своей деятельности;</w:t>
      </w:r>
    </w:p>
    <w:p w:rsidR="00E0533B" w:rsidRPr="00A7094B" w:rsidRDefault="00E0533B" w:rsidP="00E0533B">
      <w:pPr>
        <w:numPr>
          <w:ilvl w:val="0"/>
          <w:numId w:val="8"/>
        </w:numPr>
        <w:shd w:val="clear" w:color="auto" w:fill="FFFFFF"/>
        <w:suppressAutoHyphens/>
        <w:spacing w:before="100" w:line="100" w:lineRule="atLeast"/>
        <w:rPr>
          <w:b/>
          <w:bCs/>
          <w:i/>
          <w:color w:val="000000"/>
          <w:sz w:val="28"/>
          <w:szCs w:val="28"/>
        </w:rPr>
      </w:pPr>
      <w:r w:rsidRPr="00A7094B">
        <w:rPr>
          <w:iCs/>
          <w:color w:val="000000"/>
        </w:rPr>
        <w:t>адекватно использовать речевые средства для эффективного решения разнообразных коммуникативных задач.</w:t>
      </w:r>
    </w:p>
    <w:p w:rsidR="00E0533B" w:rsidRPr="00B23A61" w:rsidRDefault="00E0533B" w:rsidP="00E0533B">
      <w:pPr>
        <w:shd w:val="clear" w:color="auto" w:fill="FFFFFF"/>
        <w:spacing w:before="100" w:line="100" w:lineRule="atLeast"/>
        <w:jc w:val="center"/>
        <w:rPr>
          <w:b/>
          <w:color w:val="000000"/>
          <w:u w:val="single"/>
        </w:rPr>
      </w:pPr>
      <w:r w:rsidRPr="00B23A61">
        <w:rPr>
          <w:b/>
          <w:bCs/>
          <w:color w:val="000000"/>
        </w:rPr>
        <w:t>Предметные</w:t>
      </w:r>
    </w:p>
    <w:p w:rsidR="00E0533B" w:rsidRPr="00A7094B" w:rsidRDefault="00E0533B" w:rsidP="00E0533B">
      <w:pPr>
        <w:shd w:val="clear" w:color="auto" w:fill="FFFFFF"/>
        <w:spacing w:before="100" w:line="100" w:lineRule="atLeast"/>
        <w:rPr>
          <w:color w:val="000000"/>
        </w:rPr>
      </w:pPr>
      <w:r w:rsidRPr="00A7094B">
        <w:rPr>
          <w:b/>
          <w:color w:val="000000"/>
          <w:u w:val="single"/>
        </w:rPr>
        <w:t>В результате  изучения курса математики, обучающиеся на ступени начального общего образования:</w:t>
      </w:r>
    </w:p>
    <w:p w:rsidR="00E0533B" w:rsidRPr="00A7094B" w:rsidRDefault="00E0533B" w:rsidP="00E0533B">
      <w:pPr>
        <w:numPr>
          <w:ilvl w:val="0"/>
          <w:numId w:val="9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 w:rsidRPr="00A7094B">
        <w:rPr>
          <w:color w:val="000000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E0533B" w:rsidRPr="00A7094B" w:rsidRDefault="00E0533B" w:rsidP="00E0533B">
      <w:pPr>
        <w:numPr>
          <w:ilvl w:val="0"/>
          <w:numId w:val="9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 w:rsidRPr="00A7094B">
        <w:rPr>
          <w:color w:val="000000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E0533B" w:rsidRPr="00A7094B" w:rsidRDefault="00E0533B" w:rsidP="00E0533B">
      <w:pPr>
        <w:numPr>
          <w:ilvl w:val="0"/>
          <w:numId w:val="9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 w:rsidRPr="00A7094B">
        <w:rPr>
          <w:color w:val="000000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E0533B" w:rsidRPr="00A7094B" w:rsidRDefault="00E0533B" w:rsidP="00E0533B">
      <w:pPr>
        <w:numPr>
          <w:ilvl w:val="0"/>
          <w:numId w:val="9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 w:rsidRPr="00A7094B">
        <w:rPr>
          <w:color w:val="000000"/>
        </w:rPr>
        <w:t>получат представление о числе как результате счёта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E0533B" w:rsidRPr="00A7094B" w:rsidRDefault="00E0533B" w:rsidP="00E0533B">
      <w:pPr>
        <w:numPr>
          <w:ilvl w:val="0"/>
          <w:numId w:val="9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 w:rsidRPr="00A7094B">
        <w:rPr>
          <w:color w:val="000000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E0533B" w:rsidRPr="00A7094B" w:rsidRDefault="00E0533B" w:rsidP="00E0533B">
      <w:pPr>
        <w:numPr>
          <w:ilvl w:val="0"/>
          <w:numId w:val="9"/>
        </w:numPr>
        <w:shd w:val="clear" w:color="auto" w:fill="FFFFFF"/>
        <w:suppressAutoHyphens/>
        <w:spacing w:before="100" w:line="100" w:lineRule="atLeast"/>
        <w:rPr>
          <w:b/>
          <w:bCs/>
          <w:i/>
          <w:color w:val="000000"/>
        </w:rPr>
      </w:pPr>
      <w:r w:rsidRPr="00A7094B">
        <w:rPr>
          <w:color w:val="000000"/>
        </w:rPr>
        <w:t>приобретут в ходе работы с таблицами и диаграммами важные для практико-ориентированной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E0533B" w:rsidRPr="00A7094B" w:rsidRDefault="00E0533B" w:rsidP="00E0533B">
      <w:pPr>
        <w:shd w:val="clear" w:color="auto" w:fill="FFFFFF"/>
        <w:spacing w:before="100" w:line="100" w:lineRule="atLeast"/>
        <w:jc w:val="center"/>
        <w:rPr>
          <w:b/>
          <w:iCs/>
          <w:color w:val="000000"/>
          <w:u w:val="single"/>
        </w:rPr>
      </w:pPr>
      <w:r w:rsidRPr="00A7094B">
        <w:rPr>
          <w:b/>
          <w:bCs/>
          <w:i/>
          <w:color w:val="000000"/>
        </w:rPr>
        <w:t>Числа и величины</w:t>
      </w:r>
    </w:p>
    <w:p w:rsidR="00E0533B" w:rsidRPr="00A7094B" w:rsidRDefault="00E0533B" w:rsidP="00E0533B">
      <w:pPr>
        <w:shd w:val="clear" w:color="auto" w:fill="FFFFFF"/>
        <w:spacing w:before="100" w:line="100" w:lineRule="atLeast"/>
        <w:rPr>
          <w:color w:val="000000"/>
        </w:rPr>
      </w:pPr>
      <w:r w:rsidRPr="00A7094B">
        <w:rPr>
          <w:b/>
          <w:iCs/>
          <w:color w:val="000000"/>
          <w:u w:val="single"/>
        </w:rPr>
        <w:t>Ученик научится:</w:t>
      </w:r>
    </w:p>
    <w:p w:rsidR="00E0533B" w:rsidRPr="00A7094B" w:rsidRDefault="00E0533B" w:rsidP="00E0533B">
      <w:pPr>
        <w:numPr>
          <w:ilvl w:val="0"/>
          <w:numId w:val="10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 w:rsidRPr="00A7094B">
        <w:rPr>
          <w:color w:val="000000"/>
        </w:rPr>
        <w:t>читать, записывать, сравнивать, упорядочивать числа от нуля до миллиона;</w:t>
      </w:r>
    </w:p>
    <w:p w:rsidR="00E0533B" w:rsidRPr="00A7094B" w:rsidRDefault="00E0533B" w:rsidP="00E0533B">
      <w:pPr>
        <w:numPr>
          <w:ilvl w:val="0"/>
          <w:numId w:val="10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 w:rsidRPr="00A7094B">
        <w:rPr>
          <w:color w:val="000000"/>
        </w:rPr>
        <w:t>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E0533B" w:rsidRPr="00A7094B" w:rsidRDefault="00E0533B" w:rsidP="00E0533B">
      <w:pPr>
        <w:numPr>
          <w:ilvl w:val="0"/>
          <w:numId w:val="10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 w:rsidRPr="00A7094B">
        <w:rPr>
          <w:color w:val="000000"/>
        </w:rPr>
        <w:t>группировать числа по заданному или самостоятельно установленному признаку;</w:t>
      </w:r>
    </w:p>
    <w:p w:rsidR="00E0533B" w:rsidRPr="00A7094B" w:rsidRDefault="00E0533B" w:rsidP="00E0533B">
      <w:pPr>
        <w:numPr>
          <w:ilvl w:val="0"/>
          <w:numId w:val="10"/>
        </w:numPr>
        <w:shd w:val="clear" w:color="auto" w:fill="FFFFFF"/>
        <w:suppressAutoHyphens/>
        <w:spacing w:before="100" w:line="100" w:lineRule="atLeast"/>
        <w:rPr>
          <w:b/>
          <w:iCs/>
          <w:color w:val="000000"/>
          <w:u w:val="single"/>
        </w:rPr>
      </w:pPr>
      <w:r w:rsidRPr="00A7094B">
        <w:rPr>
          <w:color w:val="000000"/>
        </w:rPr>
        <w:t>читать и записывать величины (массу, время, длину, площадь, скорость), используя основные единицы измерения величин и соотношения между ними (килограмм — грамм; год — месяц — неделя — сутки — час — минута, минута — секунда; километр — метр, метр — дециметр, дециметр — сантиметр, метр — сантиметр, сантиметр — миллиметр), сравнивать названные величины, выполнять арифметические действия с этими величинами.</w:t>
      </w:r>
    </w:p>
    <w:p w:rsidR="00E0533B" w:rsidRPr="00A7094B" w:rsidRDefault="00E0533B" w:rsidP="00E0533B">
      <w:pPr>
        <w:shd w:val="clear" w:color="auto" w:fill="FFFFFF"/>
        <w:spacing w:before="100" w:line="100" w:lineRule="atLeast"/>
        <w:rPr>
          <w:iCs/>
          <w:color w:val="000000"/>
        </w:rPr>
      </w:pPr>
      <w:r w:rsidRPr="00A7094B">
        <w:rPr>
          <w:b/>
          <w:iCs/>
          <w:color w:val="000000"/>
          <w:u w:val="single"/>
        </w:rPr>
        <w:t>Ученик получит возможность научиться:</w:t>
      </w:r>
    </w:p>
    <w:p w:rsidR="00E0533B" w:rsidRPr="00A7094B" w:rsidRDefault="00E0533B" w:rsidP="00E0533B">
      <w:pPr>
        <w:numPr>
          <w:ilvl w:val="0"/>
          <w:numId w:val="11"/>
        </w:numPr>
        <w:shd w:val="clear" w:color="auto" w:fill="FFFFFF"/>
        <w:suppressAutoHyphens/>
        <w:spacing w:before="100" w:line="100" w:lineRule="atLeast"/>
        <w:rPr>
          <w:iCs/>
          <w:color w:val="000000"/>
        </w:rPr>
      </w:pPr>
      <w:r w:rsidRPr="00A7094B">
        <w:rPr>
          <w:iCs/>
          <w:color w:val="000000"/>
        </w:rPr>
        <w:lastRenderedPageBreak/>
        <w:t>классифицировать числа по одному или нескольким основаниям, объяснять свои действия;</w:t>
      </w:r>
    </w:p>
    <w:p w:rsidR="00E0533B" w:rsidRPr="00B23A61" w:rsidRDefault="00E0533B" w:rsidP="00B23A61">
      <w:pPr>
        <w:numPr>
          <w:ilvl w:val="0"/>
          <w:numId w:val="11"/>
        </w:numPr>
        <w:shd w:val="clear" w:color="auto" w:fill="FFFFFF"/>
        <w:suppressAutoHyphens/>
        <w:spacing w:before="100" w:line="100" w:lineRule="atLeast"/>
        <w:rPr>
          <w:b/>
          <w:bCs/>
          <w:i/>
          <w:color w:val="000000"/>
        </w:rPr>
      </w:pPr>
      <w:r w:rsidRPr="00A7094B">
        <w:rPr>
          <w:iCs/>
          <w:color w:val="000000"/>
        </w:rPr>
        <w:t>выбирать единицу для измерения данной величины (длины, массы, площади, времени), объяснять свои действия.</w:t>
      </w:r>
    </w:p>
    <w:p w:rsidR="00E0533B" w:rsidRPr="00A7094B" w:rsidRDefault="00E0533B" w:rsidP="00E0533B">
      <w:pPr>
        <w:shd w:val="clear" w:color="auto" w:fill="FFFFFF"/>
        <w:spacing w:before="100" w:line="100" w:lineRule="atLeast"/>
        <w:jc w:val="center"/>
        <w:rPr>
          <w:b/>
          <w:iCs/>
          <w:color w:val="000000"/>
          <w:u w:val="single"/>
        </w:rPr>
      </w:pPr>
      <w:r w:rsidRPr="00A7094B">
        <w:rPr>
          <w:b/>
          <w:bCs/>
          <w:i/>
          <w:color w:val="000000"/>
        </w:rPr>
        <w:t>Арифметические действия</w:t>
      </w:r>
    </w:p>
    <w:p w:rsidR="00E0533B" w:rsidRPr="00A7094B" w:rsidRDefault="00E0533B" w:rsidP="00E0533B">
      <w:pPr>
        <w:shd w:val="clear" w:color="auto" w:fill="FFFFFF"/>
        <w:spacing w:before="100" w:line="100" w:lineRule="atLeast"/>
        <w:rPr>
          <w:color w:val="000000"/>
        </w:rPr>
      </w:pPr>
      <w:r w:rsidRPr="00A7094B">
        <w:rPr>
          <w:b/>
          <w:iCs/>
          <w:color w:val="000000"/>
          <w:u w:val="single"/>
        </w:rPr>
        <w:t>Ученик научится:</w:t>
      </w:r>
    </w:p>
    <w:p w:rsidR="00E0533B" w:rsidRPr="00A7094B" w:rsidRDefault="00E0533B" w:rsidP="00E0533B">
      <w:pPr>
        <w:numPr>
          <w:ilvl w:val="0"/>
          <w:numId w:val="12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 w:rsidRPr="00A7094B">
        <w:rPr>
          <w:color w:val="000000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E0533B" w:rsidRPr="00A7094B" w:rsidRDefault="00E0533B" w:rsidP="00E0533B">
      <w:pPr>
        <w:numPr>
          <w:ilvl w:val="0"/>
          <w:numId w:val="12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 w:rsidRPr="00A7094B">
        <w:rPr>
          <w:color w:val="000000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E0533B" w:rsidRPr="00A7094B" w:rsidRDefault="00E0533B" w:rsidP="00E0533B">
      <w:pPr>
        <w:numPr>
          <w:ilvl w:val="0"/>
          <w:numId w:val="12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 w:rsidRPr="00A7094B">
        <w:rPr>
          <w:color w:val="000000"/>
        </w:rPr>
        <w:t>выделять неизвестный компонент арифметического действия и находить его значение;</w:t>
      </w:r>
    </w:p>
    <w:p w:rsidR="00E0533B" w:rsidRPr="00A7094B" w:rsidRDefault="00E0533B" w:rsidP="00E0533B">
      <w:pPr>
        <w:numPr>
          <w:ilvl w:val="0"/>
          <w:numId w:val="12"/>
        </w:numPr>
        <w:shd w:val="clear" w:color="auto" w:fill="FFFFFF"/>
        <w:suppressAutoHyphens/>
        <w:spacing w:before="100" w:line="100" w:lineRule="atLeast"/>
        <w:rPr>
          <w:b/>
          <w:iCs/>
          <w:color w:val="000000"/>
          <w:u w:val="single"/>
        </w:rPr>
      </w:pPr>
      <w:r w:rsidRPr="00A7094B">
        <w:rPr>
          <w:color w:val="000000"/>
        </w:rPr>
        <w:t>вычислять значение числового выражения (содержащего 2—3 арифметических действия, со скобками и без скобок).</w:t>
      </w:r>
    </w:p>
    <w:p w:rsidR="00E0533B" w:rsidRPr="00A7094B" w:rsidRDefault="00E0533B" w:rsidP="00E0533B">
      <w:pPr>
        <w:shd w:val="clear" w:color="auto" w:fill="FFFFFF"/>
        <w:spacing w:before="100" w:line="100" w:lineRule="atLeast"/>
        <w:rPr>
          <w:iCs/>
          <w:color w:val="000000"/>
        </w:rPr>
      </w:pPr>
      <w:r w:rsidRPr="00A7094B">
        <w:rPr>
          <w:b/>
          <w:iCs/>
          <w:color w:val="000000"/>
          <w:u w:val="single"/>
        </w:rPr>
        <w:t>Ученик получит возможность научиться:</w:t>
      </w:r>
    </w:p>
    <w:p w:rsidR="00E0533B" w:rsidRPr="00A7094B" w:rsidRDefault="00E0533B" w:rsidP="00E0533B">
      <w:pPr>
        <w:numPr>
          <w:ilvl w:val="0"/>
          <w:numId w:val="13"/>
        </w:numPr>
        <w:shd w:val="clear" w:color="auto" w:fill="FFFFFF"/>
        <w:suppressAutoHyphens/>
        <w:spacing w:before="100" w:line="100" w:lineRule="atLeast"/>
        <w:rPr>
          <w:iCs/>
          <w:color w:val="000000"/>
        </w:rPr>
      </w:pPr>
      <w:r w:rsidRPr="00A7094B">
        <w:rPr>
          <w:iCs/>
          <w:color w:val="000000"/>
        </w:rPr>
        <w:t>выполнять действия с величинами;</w:t>
      </w:r>
    </w:p>
    <w:p w:rsidR="00E0533B" w:rsidRPr="00A7094B" w:rsidRDefault="00E0533B" w:rsidP="00E0533B">
      <w:pPr>
        <w:numPr>
          <w:ilvl w:val="0"/>
          <w:numId w:val="13"/>
        </w:numPr>
        <w:shd w:val="clear" w:color="auto" w:fill="FFFFFF"/>
        <w:suppressAutoHyphens/>
        <w:spacing w:before="100" w:line="100" w:lineRule="atLeast"/>
        <w:rPr>
          <w:iCs/>
          <w:color w:val="000000"/>
        </w:rPr>
      </w:pPr>
      <w:r w:rsidRPr="00A7094B">
        <w:rPr>
          <w:iCs/>
          <w:color w:val="000000"/>
        </w:rPr>
        <w:t>использовать свойства арифметических действий для удобства вычислений;</w:t>
      </w:r>
    </w:p>
    <w:p w:rsidR="00E0533B" w:rsidRPr="00A7094B" w:rsidRDefault="00E0533B" w:rsidP="00E0533B">
      <w:pPr>
        <w:numPr>
          <w:ilvl w:val="0"/>
          <w:numId w:val="13"/>
        </w:numPr>
        <w:shd w:val="clear" w:color="auto" w:fill="FFFFFF"/>
        <w:suppressAutoHyphens/>
        <w:spacing w:before="100" w:line="100" w:lineRule="atLeast"/>
        <w:rPr>
          <w:b/>
          <w:bCs/>
          <w:i/>
          <w:color w:val="000000"/>
        </w:rPr>
      </w:pPr>
      <w:r w:rsidRPr="00A7094B">
        <w:rPr>
          <w:iCs/>
          <w:color w:val="000000"/>
        </w:rPr>
        <w:t>проводить проверку правильности вычислений (с помощью обратного действия, прикидки и оценки результата действия).</w:t>
      </w:r>
    </w:p>
    <w:p w:rsidR="00E0533B" w:rsidRPr="00A7094B" w:rsidRDefault="00E0533B" w:rsidP="00E0533B">
      <w:pPr>
        <w:shd w:val="clear" w:color="auto" w:fill="FFFFFF"/>
        <w:spacing w:before="100" w:line="100" w:lineRule="atLeast"/>
        <w:jc w:val="center"/>
        <w:rPr>
          <w:b/>
          <w:iCs/>
          <w:color w:val="000000"/>
          <w:u w:val="single"/>
        </w:rPr>
      </w:pPr>
      <w:r w:rsidRPr="00A7094B">
        <w:rPr>
          <w:b/>
          <w:bCs/>
          <w:i/>
          <w:color w:val="000000"/>
        </w:rPr>
        <w:t>Работа с текстовыми задачами</w:t>
      </w:r>
    </w:p>
    <w:p w:rsidR="00E0533B" w:rsidRPr="00A7094B" w:rsidRDefault="00E0533B" w:rsidP="00E0533B">
      <w:pPr>
        <w:shd w:val="clear" w:color="auto" w:fill="FFFFFF"/>
        <w:spacing w:before="100" w:line="100" w:lineRule="atLeast"/>
        <w:rPr>
          <w:color w:val="000000"/>
        </w:rPr>
      </w:pPr>
      <w:r w:rsidRPr="00A7094B">
        <w:rPr>
          <w:b/>
          <w:iCs/>
          <w:color w:val="000000"/>
          <w:u w:val="single"/>
        </w:rPr>
        <w:t>Ученик научится:</w:t>
      </w:r>
    </w:p>
    <w:p w:rsidR="00E0533B" w:rsidRPr="00A7094B" w:rsidRDefault="00E0533B" w:rsidP="00E0533B">
      <w:pPr>
        <w:numPr>
          <w:ilvl w:val="0"/>
          <w:numId w:val="14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 w:rsidRPr="00A7094B">
        <w:rPr>
          <w:color w:val="000000"/>
        </w:rPr>
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E0533B" w:rsidRPr="00A7094B" w:rsidRDefault="00E0533B" w:rsidP="00E0533B">
      <w:pPr>
        <w:numPr>
          <w:ilvl w:val="0"/>
          <w:numId w:val="14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 w:rsidRPr="00A7094B">
        <w:rPr>
          <w:color w:val="000000"/>
        </w:rPr>
        <w:t>решать учебные задачи и задачи, связанные с повседневной жизнью, арифметическим способом (в 1—2 действия);</w:t>
      </w:r>
    </w:p>
    <w:p w:rsidR="00E0533B" w:rsidRPr="00A7094B" w:rsidRDefault="00E0533B" w:rsidP="00E0533B">
      <w:pPr>
        <w:numPr>
          <w:ilvl w:val="0"/>
          <w:numId w:val="14"/>
        </w:numPr>
        <w:shd w:val="clear" w:color="auto" w:fill="FFFFFF"/>
        <w:suppressAutoHyphens/>
        <w:spacing w:before="100" w:line="100" w:lineRule="atLeast"/>
        <w:rPr>
          <w:b/>
          <w:iCs/>
          <w:color w:val="000000"/>
          <w:u w:val="single"/>
        </w:rPr>
      </w:pPr>
      <w:r w:rsidRPr="00A7094B">
        <w:rPr>
          <w:color w:val="000000"/>
        </w:rPr>
        <w:t>оценивать правильность хода решения и реальность ответа на вопрос задачи.</w:t>
      </w:r>
    </w:p>
    <w:p w:rsidR="00E0533B" w:rsidRPr="00A7094B" w:rsidRDefault="00E0533B" w:rsidP="00E0533B">
      <w:pPr>
        <w:shd w:val="clear" w:color="auto" w:fill="FFFFFF"/>
        <w:spacing w:before="100" w:line="100" w:lineRule="atLeast"/>
        <w:rPr>
          <w:iCs/>
          <w:color w:val="000000"/>
        </w:rPr>
      </w:pPr>
      <w:r w:rsidRPr="00A7094B">
        <w:rPr>
          <w:b/>
          <w:iCs/>
          <w:color w:val="000000"/>
          <w:u w:val="single"/>
        </w:rPr>
        <w:t>Ученик получит возможность научиться:</w:t>
      </w:r>
    </w:p>
    <w:p w:rsidR="00E0533B" w:rsidRPr="00A7094B" w:rsidRDefault="00E0533B" w:rsidP="00E0533B">
      <w:pPr>
        <w:numPr>
          <w:ilvl w:val="0"/>
          <w:numId w:val="15"/>
        </w:numPr>
        <w:shd w:val="clear" w:color="auto" w:fill="FFFFFF"/>
        <w:suppressAutoHyphens/>
        <w:spacing w:before="100" w:line="100" w:lineRule="atLeast"/>
        <w:rPr>
          <w:iCs/>
          <w:color w:val="000000"/>
        </w:rPr>
      </w:pPr>
      <w:r w:rsidRPr="00A7094B">
        <w:rPr>
          <w:iCs/>
          <w:color w:val="000000"/>
        </w:rPr>
        <w:t>решать задачи на нахождение доли величины и величины по значению её доли (половина, треть, четверть, пятая, десятая часть);</w:t>
      </w:r>
    </w:p>
    <w:p w:rsidR="00E0533B" w:rsidRPr="00A7094B" w:rsidRDefault="00E0533B" w:rsidP="00E0533B">
      <w:pPr>
        <w:numPr>
          <w:ilvl w:val="0"/>
          <w:numId w:val="15"/>
        </w:numPr>
        <w:shd w:val="clear" w:color="auto" w:fill="FFFFFF"/>
        <w:suppressAutoHyphens/>
        <w:spacing w:before="100" w:line="100" w:lineRule="atLeast"/>
        <w:rPr>
          <w:iCs/>
          <w:color w:val="000000"/>
        </w:rPr>
      </w:pPr>
      <w:r w:rsidRPr="00A7094B">
        <w:rPr>
          <w:iCs/>
          <w:color w:val="000000"/>
        </w:rPr>
        <w:t>решать задачи в 3—4 действия;</w:t>
      </w:r>
    </w:p>
    <w:p w:rsidR="00E0533B" w:rsidRPr="00A7094B" w:rsidRDefault="00E0533B" w:rsidP="00E0533B">
      <w:pPr>
        <w:numPr>
          <w:ilvl w:val="0"/>
          <w:numId w:val="15"/>
        </w:numPr>
        <w:shd w:val="clear" w:color="auto" w:fill="FFFFFF"/>
        <w:suppressAutoHyphens/>
        <w:spacing w:before="100" w:line="100" w:lineRule="atLeast"/>
        <w:rPr>
          <w:b/>
          <w:bCs/>
          <w:i/>
          <w:color w:val="000000"/>
        </w:rPr>
      </w:pPr>
      <w:r w:rsidRPr="00A7094B">
        <w:rPr>
          <w:iCs/>
          <w:color w:val="000000"/>
        </w:rPr>
        <w:t>находить разные способы решения задачи.</w:t>
      </w:r>
    </w:p>
    <w:p w:rsidR="00E0533B" w:rsidRPr="00A7094B" w:rsidRDefault="00E0533B" w:rsidP="00E0533B">
      <w:pPr>
        <w:shd w:val="clear" w:color="auto" w:fill="FFFFFF"/>
        <w:spacing w:before="100" w:line="100" w:lineRule="atLeast"/>
        <w:jc w:val="center"/>
        <w:rPr>
          <w:b/>
          <w:i/>
          <w:iCs/>
          <w:color w:val="000000"/>
          <w:u w:val="single"/>
        </w:rPr>
      </w:pPr>
      <w:r w:rsidRPr="00A7094B">
        <w:rPr>
          <w:b/>
          <w:bCs/>
          <w:i/>
          <w:color w:val="000000"/>
        </w:rPr>
        <w:t>Пространственные отношения. Геометрические фигуры</w:t>
      </w:r>
    </w:p>
    <w:p w:rsidR="00E0533B" w:rsidRPr="00A7094B" w:rsidRDefault="00E0533B" w:rsidP="00E0533B">
      <w:pPr>
        <w:shd w:val="clear" w:color="auto" w:fill="FFFFFF"/>
        <w:spacing w:before="100" w:line="100" w:lineRule="atLeast"/>
        <w:rPr>
          <w:color w:val="000000"/>
        </w:rPr>
      </w:pPr>
      <w:r w:rsidRPr="00A7094B">
        <w:rPr>
          <w:b/>
          <w:i/>
          <w:iCs/>
          <w:color w:val="000000"/>
          <w:u w:val="single"/>
        </w:rPr>
        <w:t>Ученик научится:</w:t>
      </w:r>
    </w:p>
    <w:p w:rsidR="00E0533B" w:rsidRPr="00A7094B" w:rsidRDefault="00E0533B" w:rsidP="00E0533B">
      <w:pPr>
        <w:numPr>
          <w:ilvl w:val="0"/>
          <w:numId w:val="16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 w:rsidRPr="00A7094B">
        <w:rPr>
          <w:color w:val="000000"/>
        </w:rPr>
        <w:t>описывать взаимное расположение предметов в пространстве и на плоскости;</w:t>
      </w:r>
    </w:p>
    <w:p w:rsidR="00E0533B" w:rsidRPr="00A7094B" w:rsidRDefault="00E0533B" w:rsidP="00E0533B">
      <w:pPr>
        <w:numPr>
          <w:ilvl w:val="0"/>
          <w:numId w:val="16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 w:rsidRPr="00A7094B">
        <w:rPr>
          <w:color w:val="000000"/>
        </w:rPr>
        <w:t>распознавать, называть, изображать геометрические фигуры(точка, отрезок, ломаная, прямой угол, многоугольник, треугольник, прямоугольник, квадрат, окружность, круг);</w:t>
      </w:r>
    </w:p>
    <w:p w:rsidR="00E0533B" w:rsidRPr="00A7094B" w:rsidRDefault="00E0533B" w:rsidP="00E0533B">
      <w:pPr>
        <w:numPr>
          <w:ilvl w:val="0"/>
          <w:numId w:val="16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 w:rsidRPr="00A7094B">
        <w:rPr>
          <w:color w:val="000000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E0533B" w:rsidRPr="00A7094B" w:rsidRDefault="00E0533B" w:rsidP="00E0533B">
      <w:pPr>
        <w:numPr>
          <w:ilvl w:val="0"/>
          <w:numId w:val="16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 w:rsidRPr="00A7094B">
        <w:rPr>
          <w:color w:val="000000"/>
        </w:rPr>
        <w:lastRenderedPageBreak/>
        <w:t>использовать свойства прямоугольника и квадрата для решения задач;</w:t>
      </w:r>
    </w:p>
    <w:p w:rsidR="00E0533B" w:rsidRPr="00A7094B" w:rsidRDefault="00E0533B" w:rsidP="00E0533B">
      <w:pPr>
        <w:numPr>
          <w:ilvl w:val="0"/>
          <w:numId w:val="16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 w:rsidRPr="00A7094B">
        <w:rPr>
          <w:color w:val="000000"/>
        </w:rPr>
        <w:t>распознавать и называть геометрические тела (куб, шар);</w:t>
      </w:r>
    </w:p>
    <w:p w:rsidR="00E0533B" w:rsidRPr="00A7094B" w:rsidRDefault="00E0533B" w:rsidP="00E0533B">
      <w:pPr>
        <w:numPr>
          <w:ilvl w:val="0"/>
          <w:numId w:val="16"/>
        </w:numPr>
        <w:shd w:val="clear" w:color="auto" w:fill="FFFFFF"/>
        <w:suppressAutoHyphens/>
        <w:spacing w:before="100" w:line="100" w:lineRule="atLeast"/>
        <w:rPr>
          <w:b/>
          <w:iCs/>
          <w:color w:val="000000"/>
          <w:u w:val="single"/>
        </w:rPr>
      </w:pPr>
      <w:r w:rsidRPr="00A7094B">
        <w:rPr>
          <w:color w:val="000000"/>
        </w:rPr>
        <w:t>соотносить реальные объекты с моделями геометрических фигур.</w:t>
      </w:r>
    </w:p>
    <w:p w:rsidR="00E0533B" w:rsidRPr="00A7094B" w:rsidRDefault="00E0533B" w:rsidP="00E0533B">
      <w:pPr>
        <w:shd w:val="clear" w:color="auto" w:fill="FFFFFF"/>
        <w:spacing w:before="100" w:line="100" w:lineRule="atLeast"/>
        <w:rPr>
          <w:iCs/>
          <w:color w:val="000000"/>
        </w:rPr>
      </w:pPr>
      <w:r w:rsidRPr="00A7094B">
        <w:rPr>
          <w:b/>
          <w:iCs/>
          <w:color w:val="000000"/>
          <w:u w:val="single"/>
        </w:rPr>
        <w:t>Ученик получит возможность научиться:</w:t>
      </w:r>
    </w:p>
    <w:p w:rsidR="00E0533B" w:rsidRPr="00A7094B" w:rsidRDefault="00E0533B" w:rsidP="00E0533B">
      <w:pPr>
        <w:numPr>
          <w:ilvl w:val="0"/>
          <w:numId w:val="17"/>
        </w:numPr>
        <w:shd w:val="clear" w:color="auto" w:fill="FFFFFF"/>
        <w:suppressAutoHyphens/>
        <w:spacing w:before="100" w:line="100" w:lineRule="atLeast"/>
        <w:rPr>
          <w:b/>
          <w:bCs/>
          <w:i/>
          <w:color w:val="000000"/>
        </w:rPr>
      </w:pPr>
      <w:r w:rsidRPr="00A7094B">
        <w:rPr>
          <w:iCs/>
          <w:color w:val="000000"/>
        </w:rPr>
        <w:t>распознавать, различать и называть геометрические тела: параллелепипед, пирамиду, цилиндр, конус.</w:t>
      </w:r>
    </w:p>
    <w:p w:rsidR="00E0533B" w:rsidRPr="00A7094B" w:rsidRDefault="00E0533B" w:rsidP="00E0533B">
      <w:pPr>
        <w:shd w:val="clear" w:color="auto" w:fill="FFFFFF"/>
        <w:spacing w:before="100" w:line="100" w:lineRule="atLeast"/>
        <w:jc w:val="center"/>
        <w:rPr>
          <w:b/>
          <w:iCs/>
          <w:color w:val="000000"/>
          <w:u w:val="single"/>
        </w:rPr>
      </w:pPr>
      <w:r w:rsidRPr="00A7094B">
        <w:rPr>
          <w:b/>
          <w:bCs/>
          <w:i/>
          <w:color w:val="000000"/>
        </w:rPr>
        <w:t>Геометрические величины</w:t>
      </w:r>
    </w:p>
    <w:p w:rsidR="00E0533B" w:rsidRPr="00A7094B" w:rsidRDefault="00E0533B" w:rsidP="00E0533B">
      <w:pPr>
        <w:shd w:val="clear" w:color="auto" w:fill="FFFFFF"/>
        <w:spacing w:before="100" w:line="100" w:lineRule="atLeast"/>
        <w:rPr>
          <w:color w:val="000000"/>
        </w:rPr>
      </w:pPr>
      <w:r w:rsidRPr="00A7094B">
        <w:rPr>
          <w:b/>
          <w:iCs/>
          <w:color w:val="000000"/>
          <w:u w:val="single"/>
        </w:rPr>
        <w:t>Ученик научится:</w:t>
      </w:r>
    </w:p>
    <w:p w:rsidR="00E0533B" w:rsidRPr="00A7094B" w:rsidRDefault="00E0533B" w:rsidP="00E0533B">
      <w:pPr>
        <w:numPr>
          <w:ilvl w:val="0"/>
          <w:numId w:val="18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 w:rsidRPr="00A7094B">
        <w:rPr>
          <w:color w:val="000000"/>
        </w:rPr>
        <w:t>измерять длину отрезка;</w:t>
      </w:r>
    </w:p>
    <w:p w:rsidR="00E0533B" w:rsidRPr="00A7094B" w:rsidRDefault="00E0533B" w:rsidP="00E0533B">
      <w:pPr>
        <w:numPr>
          <w:ilvl w:val="0"/>
          <w:numId w:val="18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 w:rsidRPr="00A7094B">
        <w:rPr>
          <w:color w:val="000000"/>
        </w:rPr>
        <w:t>вычислять периметр треугольника, прямоугольника и квадрата, площадь прямоугольника и квадрата;</w:t>
      </w:r>
    </w:p>
    <w:p w:rsidR="00E0533B" w:rsidRPr="00A7094B" w:rsidRDefault="00E0533B" w:rsidP="00E0533B">
      <w:pPr>
        <w:numPr>
          <w:ilvl w:val="0"/>
          <w:numId w:val="18"/>
        </w:numPr>
        <w:shd w:val="clear" w:color="auto" w:fill="FFFFFF"/>
        <w:suppressAutoHyphens/>
        <w:spacing w:before="100" w:line="100" w:lineRule="atLeast"/>
        <w:rPr>
          <w:b/>
          <w:iCs/>
          <w:color w:val="000000"/>
          <w:u w:val="single"/>
        </w:rPr>
      </w:pPr>
      <w:r w:rsidRPr="00A7094B">
        <w:rPr>
          <w:color w:val="000000"/>
        </w:rPr>
        <w:t>оценивать размеры геометрических объектов, расстояния приближённо (на глаз).</w:t>
      </w:r>
    </w:p>
    <w:p w:rsidR="00E0533B" w:rsidRPr="00A7094B" w:rsidRDefault="00E0533B" w:rsidP="00E0533B">
      <w:pPr>
        <w:shd w:val="clear" w:color="auto" w:fill="FFFFFF"/>
        <w:spacing w:before="100" w:line="100" w:lineRule="atLeast"/>
        <w:rPr>
          <w:iCs/>
          <w:color w:val="000000"/>
        </w:rPr>
      </w:pPr>
      <w:r w:rsidRPr="00A7094B">
        <w:rPr>
          <w:b/>
          <w:iCs/>
          <w:color w:val="000000"/>
          <w:u w:val="single"/>
        </w:rPr>
        <w:t>Ученик получит возможность научиться:</w:t>
      </w:r>
    </w:p>
    <w:p w:rsidR="00E0533B" w:rsidRPr="00A7094B" w:rsidRDefault="00E0533B" w:rsidP="00E0533B">
      <w:pPr>
        <w:numPr>
          <w:ilvl w:val="0"/>
          <w:numId w:val="19"/>
        </w:numPr>
        <w:shd w:val="clear" w:color="auto" w:fill="FFFFFF"/>
        <w:suppressAutoHyphens/>
        <w:spacing w:before="100" w:line="100" w:lineRule="atLeast"/>
        <w:rPr>
          <w:b/>
          <w:bCs/>
          <w:i/>
          <w:color w:val="000000"/>
        </w:rPr>
      </w:pPr>
      <w:r w:rsidRPr="00A7094B">
        <w:rPr>
          <w:iCs/>
          <w:color w:val="000000"/>
        </w:rPr>
        <w:t>вычислять периметр и площадь различных фигур прямоугольной формы.</w:t>
      </w:r>
    </w:p>
    <w:p w:rsidR="00E0533B" w:rsidRPr="00A7094B" w:rsidRDefault="00E0533B" w:rsidP="00E0533B">
      <w:pPr>
        <w:shd w:val="clear" w:color="auto" w:fill="FFFFFF"/>
        <w:spacing w:before="100" w:line="100" w:lineRule="atLeast"/>
        <w:jc w:val="center"/>
        <w:rPr>
          <w:b/>
          <w:iCs/>
          <w:color w:val="000000"/>
          <w:u w:val="single"/>
        </w:rPr>
      </w:pPr>
      <w:r w:rsidRPr="00A7094B">
        <w:rPr>
          <w:b/>
          <w:bCs/>
          <w:i/>
          <w:color w:val="000000"/>
        </w:rPr>
        <w:t>Работа с информацией</w:t>
      </w:r>
    </w:p>
    <w:p w:rsidR="00E0533B" w:rsidRPr="00A7094B" w:rsidRDefault="00E0533B" w:rsidP="00E0533B">
      <w:pPr>
        <w:shd w:val="clear" w:color="auto" w:fill="FFFFFF"/>
        <w:spacing w:before="100" w:line="100" w:lineRule="atLeast"/>
        <w:rPr>
          <w:color w:val="000000"/>
        </w:rPr>
      </w:pPr>
      <w:r w:rsidRPr="00A7094B">
        <w:rPr>
          <w:b/>
          <w:iCs/>
          <w:color w:val="000000"/>
          <w:u w:val="single"/>
        </w:rPr>
        <w:t>Ученик научится:</w:t>
      </w:r>
    </w:p>
    <w:p w:rsidR="00E0533B" w:rsidRPr="00A7094B" w:rsidRDefault="00E0533B" w:rsidP="00E0533B">
      <w:pPr>
        <w:numPr>
          <w:ilvl w:val="0"/>
          <w:numId w:val="20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 w:rsidRPr="00A7094B">
        <w:rPr>
          <w:color w:val="000000"/>
        </w:rPr>
        <w:t>читать несложные готовые таблицы;</w:t>
      </w:r>
    </w:p>
    <w:p w:rsidR="00E0533B" w:rsidRPr="00A7094B" w:rsidRDefault="00E0533B" w:rsidP="00E0533B">
      <w:pPr>
        <w:numPr>
          <w:ilvl w:val="0"/>
          <w:numId w:val="20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 w:rsidRPr="00A7094B">
        <w:rPr>
          <w:color w:val="000000"/>
        </w:rPr>
        <w:t>заполнять несложные готовые таблицы;</w:t>
      </w:r>
    </w:p>
    <w:p w:rsidR="00E0533B" w:rsidRPr="00A7094B" w:rsidRDefault="00E0533B" w:rsidP="00E0533B">
      <w:pPr>
        <w:numPr>
          <w:ilvl w:val="0"/>
          <w:numId w:val="20"/>
        </w:numPr>
        <w:shd w:val="clear" w:color="auto" w:fill="FFFFFF"/>
        <w:suppressAutoHyphens/>
        <w:spacing w:before="100" w:line="100" w:lineRule="atLeast"/>
        <w:rPr>
          <w:b/>
          <w:iCs/>
          <w:color w:val="000000"/>
          <w:u w:val="single"/>
        </w:rPr>
      </w:pPr>
      <w:r w:rsidRPr="00A7094B">
        <w:rPr>
          <w:color w:val="000000"/>
        </w:rPr>
        <w:t>читать несложные готовые столбчатые диаграммы.</w:t>
      </w:r>
    </w:p>
    <w:p w:rsidR="00E0533B" w:rsidRPr="00A7094B" w:rsidRDefault="00E0533B" w:rsidP="00E0533B">
      <w:pPr>
        <w:shd w:val="clear" w:color="auto" w:fill="FFFFFF"/>
        <w:spacing w:before="100" w:line="100" w:lineRule="atLeast"/>
        <w:rPr>
          <w:color w:val="000000"/>
        </w:rPr>
      </w:pPr>
      <w:r w:rsidRPr="00A7094B">
        <w:rPr>
          <w:b/>
          <w:iCs/>
          <w:color w:val="000000"/>
          <w:u w:val="single"/>
        </w:rPr>
        <w:t>Ученик получит возможность научиться:</w:t>
      </w:r>
    </w:p>
    <w:p w:rsidR="00E0533B" w:rsidRPr="00A7094B" w:rsidRDefault="00E0533B" w:rsidP="00E0533B">
      <w:pPr>
        <w:numPr>
          <w:ilvl w:val="0"/>
          <w:numId w:val="21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 w:rsidRPr="00A7094B">
        <w:rPr>
          <w:color w:val="000000"/>
        </w:rPr>
        <w:t>читать несложные готовые круговые диаграммы;</w:t>
      </w:r>
    </w:p>
    <w:p w:rsidR="00E0533B" w:rsidRPr="00A7094B" w:rsidRDefault="00E0533B" w:rsidP="00E0533B">
      <w:pPr>
        <w:numPr>
          <w:ilvl w:val="0"/>
          <w:numId w:val="21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 w:rsidRPr="00A7094B">
        <w:rPr>
          <w:color w:val="000000"/>
        </w:rPr>
        <w:t>достраивать несложную готовую столбчатую диаграмму;</w:t>
      </w:r>
    </w:p>
    <w:p w:rsidR="00E0533B" w:rsidRPr="00A7094B" w:rsidRDefault="00E0533B" w:rsidP="00E0533B">
      <w:pPr>
        <w:numPr>
          <w:ilvl w:val="0"/>
          <w:numId w:val="21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 w:rsidRPr="00A7094B">
        <w:rPr>
          <w:color w:val="000000"/>
        </w:rPr>
        <w:t>сравнивать и обобщать информацию, представленную в строках и столбцах несложных таблиц и диаграмм;</w:t>
      </w:r>
    </w:p>
    <w:p w:rsidR="00E0533B" w:rsidRPr="00A7094B" w:rsidRDefault="00E0533B" w:rsidP="00E0533B">
      <w:pPr>
        <w:numPr>
          <w:ilvl w:val="0"/>
          <w:numId w:val="21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 w:rsidRPr="00A7094B">
        <w:rPr>
          <w:color w:val="000000"/>
        </w:rPr>
        <w:t>распознавать одну и ту же информацию, представленную в разной форме (таблицы и диаграммы);</w:t>
      </w:r>
    </w:p>
    <w:p w:rsidR="00E0533B" w:rsidRPr="00A7094B" w:rsidRDefault="00E0533B" w:rsidP="00E0533B">
      <w:pPr>
        <w:numPr>
          <w:ilvl w:val="0"/>
          <w:numId w:val="21"/>
        </w:numPr>
        <w:shd w:val="clear" w:color="auto" w:fill="FFFFFF"/>
        <w:suppressAutoHyphens/>
        <w:spacing w:before="100" w:line="100" w:lineRule="atLeast"/>
        <w:rPr>
          <w:color w:val="000000"/>
        </w:rPr>
      </w:pPr>
      <w:r w:rsidRPr="00A7094B">
        <w:rPr>
          <w:color w:val="000000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E0533B" w:rsidRPr="00104CD5" w:rsidRDefault="00E0533B" w:rsidP="00E0533B">
      <w:pPr>
        <w:numPr>
          <w:ilvl w:val="0"/>
          <w:numId w:val="21"/>
        </w:numPr>
        <w:shd w:val="clear" w:color="auto" w:fill="FFFFFF"/>
        <w:suppressAutoHyphens/>
        <w:spacing w:before="100" w:line="100" w:lineRule="atLeast"/>
        <w:rPr>
          <w:b/>
          <w:bCs/>
          <w:i/>
          <w:color w:val="000000"/>
          <w:sz w:val="28"/>
          <w:szCs w:val="28"/>
        </w:rPr>
      </w:pPr>
      <w:r w:rsidRPr="00A7094B">
        <w:rPr>
          <w:color w:val="000000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</w:t>
      </w:r>
    </w:p>
    <w:p w:rsidR="00E0533B" w:rsidRPr="00104CD5" w:rsidRDefault="00E0533B" w:rsidP="00E0533B">
      <w:pPr>
        <w:pStyle w:val="a4"/>
        <w:numPr>
          <w:ilvl w:val="0"/>
          <w:numId w:val="21"/>
        </w:numPr>
        <w:jc w:val="center"/>
        <w:rPr>
          <w:b/>
        </w:rPr>
      </w:pPr>
    </w:p>
    <w:p w:rsidR="00E0533B" w:rsidRPr="00104CD5" w:rsidRDefault="00E0533B" w:rsidP="00E0533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04CD5">
        <w:rPr>
          <w:rFonts w:ascii="Times New Roman" w:hAnsi="Times New Roman" w:cs="Times New Roman"/>
          <w:b/>
          <w:i/>
          <w:sz w:val="24"/>
          <w:szCs w:val="24"/>
        </w:rPr>
        <w:t>Место курса в учебном плане</w:t>
      </w:r>
    </w:p>
    <w:p w:rsidR="00E0533B" w:rsidRPr="002D0B83" w:rsidRDefault="00E0533B" w:rsidP="00E053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04CD5">
        <w:rPr>
          <w:rFonts w:ascii="Times New Roman" w:hAnsi="Times New Roman" w:cs="Times New Roman"/>
          <w:sz w:val="24"/>
          <w:szCs w:val="24"/>
        </w:rPr>
        <w:t>На изучение математики в 4 классе  отводится по 4 ч в неделю, 136 ч (34 учебные недели)</w:t>
      </w:r>
    </w:p>
    <w:p w:rsidR="000365F2" w:rsidRDefault="000365F2" w:rsidP="00E0533B">
      <w:pPr>
        <w:pStyle w:val="a4"/>
        <w:shd w:val="clear" w:color="auto" w:fill="FFFFFF"/>
        <w:spacing w:before="100" w:after="202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0365F2" w:rsidRDefault="000365F2" w:rsidP="00E0533B">
      <w:pPr>
        <w:pStyle w:val="a4"/>
        <w:shd w:val="clear" w:color="auto" w:fill="FFFFFF"/>
        <w:spacing w:before="100" w:after="202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0365F2" w:rsidRDefault="000365F2" w:rsidP="00E0533B">
      <w:pPr>
        <w:pStyle w:val="a4"/>
        <w:shd w:val="clear" w:color="auto" w:fill="FFFFFF"/>
        <w:spacing w:before="100" w:after="202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0365F2" w:rsidRDefault="000365F2" w:rsidP="00E0533B">
      <w:pPr>
        <w:pStyle w:val="a4"/>
        <w:shd w:val="clear" w:color="auto" w:fill="FFFFFF"/>
        <w:spacing w:before="100" w:after="202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0365F2" w:rsidRDefault="000365F2" w:rsidP="00E0533B">
      <w:pPr>
        <w:pStyle w:val="a4"/>
        <w:shd w:val="clear" w:color="auto" w:fill="FFFFFF"/>
        <w:spacing w:before="100" w:after="202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0365F2" w:rsidRDefault="000365F2" w:rsidP="00E0533B">
      <w:pPr>
        <w:pStyle w:val="a4"/>
        <w:shd w:val="clear" w:color="auto" w:fill="FFFFFF"/>
        <w:spacing w:before="100" w:after="202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E0533B" w:rsidRDefault="00E0533B" w:rsidP="00E0533B">
      <w:pPr>
        <w:pStyle w:val="a4"/>
        <w:shd w:val="clear" w:color="auto" w:fill="FFFFFF"/>
        <w:spacing w:before="100" w:after="202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</w:p>
    <w:p w:rsidR="00E0533B" w:rsidRPr="00A7094B" w:rsidRDefault="00E0533B" w:rsidP="00E0533B">
      <w:pPr>
        <w:pStyle w:val="a4"/>
        <w:shd w:val="clear" w:color="auto" w:fill="FFFFFF"/>
        <w:spacing w:before="100" w:after="20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7094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lastRenderedPageBreak/>
        <w:t>Содержание учебного предмета</w:t>
      </w:r>
    </w:p>
    <w:tbl>
      <w:tblPr>
        <w:tblW w:w="10370" w:type="dxa"/>
        <w:tblInd w:w="-7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15"/>
        <w:gridCol w:w="7513"/>
        <w:gridCol w:w="1842"/>
      </w:tblGrid>
      <w:tr w:rsidR="00E0533B" w:rsidRPr="00A7094B" w:rsidTr="00E0533B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33B" w:rsidRPr="00A7094B" w:rsidRDefault="00E0533B" w:rsidP="00E0533B">
            <w:pPr>
              <w:spacing w:before="100" w:after="100"/>
              <w:jc w:val="center"/>
              <w:rPr>
                <w:b/>
                <w:bCs/>
                <w:color w:val="000000"/>
              </w:rPr>
            </w:pPr>
            <w:r w:rsidRPr="00A7094B">
              <w:rPr>
                <w:color w:val="000000"/>
              </w:rPr>
              <w:t>№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33B" w:rsidRPr="00A7094B" w:rsidRDefault="00E0533B" w:rsidP="00E0533B">
            <w:pPr>
              <w:spacing w:before="100" w:after="100"/>
              <w:jc w:val="center"/>
              <w:rPr>
                <w:b/>
                <w:bCs/>
                <w:color w:val="000000"/>
              </w:rPr>
            </w:pPr>
            <w:r w:rsidRPr="00A7094B">
              <w:rPr>
                <w:b/>
                <w:bCs/>
                <w:color w:val="000000"/>
              </w:rPr>
              <w:t>Основные разделы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33B" w:rsidRPr="00A7094B" w:rsidRDefault="00E0533B" w:rsidP="00E0533B">
            <w:pPr>
              <w:spacing w:before="10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Кол-во часов</w:t>
            </w:r>
          </w:p>
        </w:tc>
      </w:tr>
      <w:tr w:rsidR="00E0533B" w:rsidRPr="00A7094B" w:rsidTr="00E0533B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33B" w:rsidRPr="00A7094B" w:rsidRDefault="00E0533B" w:rsidP="00E0533B">
            <w:pPr>
              <w:spacing w:before="100" w:after="100"/>
              <w:jc w:val="center"/>
              <w:rPr>
                <w:color w:val="000000"/>
              </w:rPr>
            </w:pPr>
            <w:r w:rsidRPr="00A7094B">
              <w:rPr>
                <w:color w:val="000000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33B" w:rsidRPr="00A7094B" w:rsidRDefault="00E0533B" w:rsidP="00E0533B">
            <w:pPr>
              <w:spacing w:before="100" w:after="100"/>
              <w:rPr>
                <w:color w:val="000000"/>
              </w:rPr>
            </w:pPr>
            <w:r w:rsidRPr="00A7094B">
              <w:rPr>
                <w:color w:val="000000"/>
              </w:rPr>
              <w:t>Числа от 1 до 1000. Повторение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33B" w:rsidRPr="00A7094B" w:rsidRDefault="00E0533B" w:rsidP="00E0533B">
            <w:pPr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E0533B" w:rsidRPr="00A7094B" w:rsidTr="00E0533B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33B" w:rsidRPr="00A7094B" w:rsidRDefault="00E0533B" w:rsidP="00E0533B">
            <w:pPr>
              <w:spacing w:before="100" w:after="100"/>
              <w:jc w:val="center"/>
              <w:rPr>
                <w:color w:val="000000"/>
              </w:rPr>
            </w:pPr>
            <w:r w:rsidRPr="00A7094B">
              <w:rPr>
                <w:color w:val="000000"/>
              </w:rPr>
              <w:t>2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33B" w:rsidRPr="00A7094B" w:rsidRDefault="00E0533B" w:rsidP="00E0533B">
            <w:pPr>
              <w:spacing w:before="100" w:after="100"/>
              <w:rPr>
                <w:color w:val="000000"/>
              </w:rPr>
            </w:pPr>
            <w:r w:rsidRPr="00A7094B">
              <w:rPr>
                <w:color w:val="000000"/>
              </w:rPr>
              <w:t>Числа, которые больше 1000. Нумерация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33B" w:rsidRPr="00A7094B" w:rsidRDefault="00E0533B" w:rsidP="00E0533B">
            <w:pPr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E0533B" w:rsidRPr="00A7094B" w:rsidTr="00E0533B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33B" w:rsidRPr="00A7094B" w:rsidRDefault="00E0533B" w:rsidP="00E0533B">
            <w:pPr>
              <w:spacing w:before="100" w:after="100"/>
              <w:jc w:val="center"/>
              <w:rPr>
                <w:color w:val="000000"/>
              </w:rPr>
            </w:pPr>
            <w:r w:rsidRPr="00A7094B">
              <w:rPr>
                <w:color w:val="000000"/>
              </w:rPr>
              <w:t>3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33B" w:rsidRPr="00A7094B" w:rsidRDefault="00E0533B" w:rsidP="00E0533B">
            <w:pPr>
              <w:spacing w:before="100" w:after="100"/>
              <w:rPr>
                <w:color w:val="000000"/>
              </w:rPr>
            </w:pPr>
            <w:r w:rsidRPr="00A7094B">
              <w:rPr>
                <w:color w:val="000000"/>
              </w:rPr>
              <w:t>Величины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33B" w:rsidRPr="00A7094B" w:rsidRDefault="00E0533B" w:rsidP="00E0533B">
            <w:pPr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E0533B" w:rsidRPr="00A7094B" w:rsidTr="00E0533B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33B" w:rsidRPr="00A7094B" w:rsidRDefault="00E0533B" w:rsidP="00E0533B">
            <w:pPr>
              <w:spacing w:before="100" w:after="100"/>
              <w:jc w:val="center"/>
              <w:rPr>
                <w:color w:val="000000"/>
              </w:rPr>
            </w:pPr>
            <w:r w:rsidRPr="00A7094B">
              <w:rPr>
                <w:color w:val="000000"/>
              </w:rPr>
              <w:t>4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33B" w:rsidRPr="00A7094B" w:rsidRDefault="00E0533B" w:rsidP="00E0533B">
            <w:pPr>
              <w:spacing w:before="100" w:after="100"/>
              <w:rPr>
                <w:color w:val="000000"/>
              </w:rPr>
            </w:pPr>
            <w:r w:rsidRPr="00A7094B">
              <w:rPr>
                <w:color w:val="000000"/>
              </w:rPr>
              <w:t>Числа, которые больше 1000. Сложение и вычитание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33B" w:rsidRPr="00A7094B" w:rsidRDefault="00E0533B" w:rsidP="00E0533B">
            <w:pPr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E0533B" w:rsidRPr="00A7094B" w:rsidTr="00E0533B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33B" w:rsidRPr="00A7094B" w:rsidRDefault="00E0533B" w:rsidP="00E0533B">
            <w:pPr>
              <w:spacing w:before="100" w:after="100"/>
              <w:jc w:val="center"/>
              <w:rPr>
                <w:color w:val="000000"/>
              </w:rPr>
            </w:pPr>
            <w:r w:rsidRPr="00A7094B">
              <w:rPr>
                <w:color w:val="000000"/>
              </w:rPr>
              <w:t>5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33B" w:rsidRPr="00A7094B" w:rsidRDefault="00E0533B" w:rsidP="00E0533B">
            <w:pPr>
              <w:spacing w:before="100" w:after="100"/>
              <w:rPr>
                <w:color w:val="000000"/>
              </w:rPr>
            </w:pPr>
            <w:r w:rsidRPr="00A7094B">
              <w:rPr>
                <w:color w:val="000000"/>
              </w:rPr>
              <w:t>Числа, которые больше 1000. Умножение и деление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33B" w:rsidRPr="00A7094B" w:rsidRDefault="00E0533B" w:rsidP="00E0533B">
            <w:pPr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E0533B" w:rsidRPr="00A7094B" w:rsidTr="00E0533B">
        <w:trPr>
          <w:trHeight w:val="256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33B" w:rsidRPr="00A7094B" w:rsidRDefault="00E0533B" w:rsidP="00E0533B">
            <w:pPr>
              <w:spacing w:before="100" w:after="100"/>
              <w:jc w:val="center"/>
              <w:rPr>
                <w:color w:val="000000"/>
              </w:rPr>
            </w:pPr>
            <w:r w:rsidRPr="00A7094B">
              <w:rPr>
                <w:color w:val="000000"/>
              </w:rPr>
              <w:t>6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33B" w:rsidRPr="00A7094B" w:rsidRDefault="00E0533B" w:rsidP="00E0533B">
            <w:pPr>
              <w:spacing w:before="100"/>
              <w:rPr>
                <w:color w:val="000000"/>
              </w:rPr>
            </w:pPr>
            <w:r w:rsidRPr="00A7094B">
              <w:rPr>
                <w:color w:val="000000"/>
              </w:rPr>
              <w:t>Итоговое повторение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33B" w:rsidRPr="00A7094B" w:rsidRDefault="00E0533B" w:rsidP="00E0533B">
            <w:pPr>
              <w:spacing w:before="10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</w:tbl>
    <w:p w:rsidR="00E0533B" w:rsidRDefault="00E0533B" w:rsidP="00E0533B"/>
    <w:p w:rsidR="00E0533B" w:rsidRPr="00416BD0" w:rsidRDefault="00E0533B" w:rsidP="00E0533B">
      <w:pPr>
        <w:jc w:val="center"/>
        <w:rPr>
          <w:b/>
        </w:rPr>
      </w:pPr>
      <w:r>
        <w:rPr>
          <w:b/>
        </w:rPr>
        <w:t>Т</w:t>
      </w:r>
      <w:r w:rsidRPr="00416BD0">
        <w:rPr>
          <w:b/>
        </w:rPr>
        <w:t>ематическое планирование</w:t>
      </w: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849"/>
        <w:gridCol w:w="9499"/>
      </w:tblGrid>
      <w:tr w:rsidR="00E0533B" w:rsidRPr="00416BD0" w:rsidTr="00E0533B">
        <w:trPr>
          <w:trHeight w:val="276"/>
        </w:trPr>
        <w:tc>
          <w:tcPr>
            <w:tcW w:w="849" w:type="dxa"/>
            <w:vMerge w:val="restart"/>
          </w:tcPr>
          <w:p w:rsidR="00E0533B" w:rsidRPr="00416BD0" w:rsidRDefault="00E0533B" w:rsidP="00E0533B">
            <w:pPr>
              <w:jc w:val="center"/>
              <w:rPr>
                <w:b/>
                <w:sz w:val="24"/>
                <w:szCs w:val="24"/>
              </w:rPr>
            </w:pPr>
            <w:r w:rsidRPr="00416BD0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9499" w:type="dxa"/>
            <w:vMerge w:val="restart"/>
          </w:tcPr>
          <w:p w:rsidR="00E0533B" w:rsidRPr="00416BD0" w:rsidRDefault="00E0533B" w:rsidP="00E0533B">
            <w:pPr>
              <w:jc w:val="center"/>
              <w:rPr>
                <w:b/>
                <w:sz w:val="24"/>
                <w:szCs w:val="24"/>
              </w:rPr>
            </w:pPr>
            <w:r w:rsidRPr="00416BD0">
              <w:rPr>
                <w:b/>
                <w:sz w:val="24"/>
                <w:szCs w:val="24"/>
              </w:rPr>
              <w:t>Тема урока</w:t>
            </w:r>
          </w:p>
        </w:tc>
      </w:tr>
      <w:tr w:rsidR="00E0533B" w:rsidRPr="00416BD0" w:rsidTr="00E0533B">
        <w:trPr>
          <w:trHeight w:val="276"/>
        </w:trPr>
        <w:tc>
          <w:tcPr>
            <w:tcW w:w="849" w:type="dxa"/>
            <w:vMerge/>
          </w:tcPr>
          <w:p w:rsidR="00E0533B" w:rsidRPr="00416BD0" w:rsidRDefault="00E0533B" w:rsidP="00E053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99" w:type="dxa"/>
            <w:vMerge/>
          </w:tcPr>
          <w:p w:rsidR="00E0533B" w:rsidRPr="00416BD0" w:rsidRDefault="00E0533B" w:rsidP="00E053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533B" w:rsidRPr="00416BD0" w:rsidTr="00E0533B">
        <w:tc>
          <w:tcPr>
            <w:tcW w:w="10348" w:type="dxa"/>
            <w:gridSpan w:val="2"/>
          </w:tcPr>
          <w:p w:rsidR="00E0533B" w:rsidRPr="00416BD0" w:rsidRDefault="00E0533B" w:rsidP="00E053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Числа от 1 до 1000 (14 ч.)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99" w:type="dxa"/>
          </w:tcPr>
          <w:p w:rsidR="00E0533B" w:rsidRPr="003A0E27" w:rsidRDefault="00E0533B" w:rsidP="00E0533B">
            <w:pPr>
              <w:rPr>
                <w:sz w:val="24"/>
                <w:szCs w:val="24"/>
              </w:rPr>
            </w:pPr>
            <w:r w:rsidRPr="003A0E27">
              <w:rPr>
                <w:sz w:val="24"/>
                <w:szCs w:val="24"/>
              </w:rPr>
              <w:t xml:space="preserve">Повторение. Нумерация чисел 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99" w:type="dxa"/>
          </w:tcPr>
          <w:p w:rsidR="00E0533B" w:rsidRPr="003A0E27" w:rsidRDefault="00E0533B" w:rsidP="00E0533B">
            <w:pPr>
              <w:rPr>
                <w:sz w:val="24"/>
                <w:szCs w:val="24"/>
              </w:rPr>
            </w:pPr>
            <w:r w:rsidRPr="003A0E27">
              <w:rPr>
                <w:sz w:val="24"/>
                <w:szCs w:val="24"/>
              </w:rPr>
              <w:t>Порядок действий в числовых выражениях. Сложение и вычитание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99" w:type="dxa"/>
          </w:tcPr>
          <w:p w:rsidR="00E0533B" w:rsidRPr="003A0E27" w:rsidRDefault="00E0533B" w:rsidP="00E0533B">
            <w:pPr>
              <w:rPr>
                <w:sz w:val="24"/>
                <w:szCs w:val="24"/>
              </w:rPr>
            </w:pPr>
            <w:r w:rsidRPr="003A0E27">
              <w:rPr>
                <w:sz w:val="24"/>
                <w:szCs w:val="24"/>
              </w:rPr>
              <w:t>Нахождение суммы нескольких слагаемых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99" w:type="dxa"/>
          </w:tcPr>
          <w:p w:rsidR="00E0533B" w:rsidRPr="003A0E27" w:rsidRDefault="00E0533B" w:rsidP="00E0533B">
            <w:pPr>
              <w:rPr>
                <w:sz w:val="24"/>
                <w:szCs w:val="24"/>
              </w:rPr>
            </w:pPr>
            <w:r w:rsidRPr="003A0E27">
              <w:rPr>
                <w:sz w:val="24"/>
                <w:szCs w:val="24"/>
              </w:rPr>
              <w:t>Алгоритм письменного вычитания трехзначных чисел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499" w:type="dxa"/>
          </w:tcPr>
          <w:p w:rsidR="00E0533B" w:rsidRPr="003A0E27" w:rsidRDefault="00E0533B" w:rsidP="00E0533B">
            <w:pPr>
              <w:rPr>
                <w:sz w:val="24"/>
                <w:szCs w:val="24"/>
              </w:rPr>
            </w:pPr>
            <w:r w:rsidRPr="003A0E27">
              <w:rPr>
                <w:sz w:val="24"/>
                <w:szCs w:val="24"/>
              </w:rPr>
              <w:t>Умножение трехзначного числа на однозначное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499" w:type="dxa"/>
          </w:tcPr>
          <w:p w:rsidR="00E0533B" w:rsidRPr="003A0E27" w:rsidRDefault="00E0533B" w:rsidP="00E0533B">
            <w:pPr>
              <w:rPr>
                <w:sz w:val="24"/>
                <w:szCs w:val="24"/>
              </w:rPr>
            </w:pPr>
            <w:r w:rsidRPr="003A0E27">
              <w:rPr>
                <w:sz w:val="24"/>
                <w:szCs w:val="24"/>
              </w:rPr>
              <w:t>Свойства умножения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499" w:type="dxa"/>
          </w:tcPr>
          <w:p w:rsidR="00E0533B" w:rsidRPr="003A0E27" w:rsidRDefault="00E0533B" w:rsidP="00E0533B">
            <w:pPr>
              <w:rPr>
                <w:sz w:val="24"/>
                <w:szCs w:val="24"/>
              </w:rPr>
            </w:pPr>
            <w:r w:rsidRPr="003A0E27">
              <w:rPr>
                <w:sz w:val="24"/>
                <w:szCs w:val="24"/>
              </w:rPr>
              <w:t>Алгоритм письменного деления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</w:p>
        </w:tc>
        <w:tc>
          <w:tcPr>
            <w:tcW w:w="9499" w:type="dxa"/>
          </w:tcPr>
          <w:p w:rsidR="00E0533B" w:rsidRPr="003A0E27" w:rsidRDefault="00E0533B" w:rsidP="00E0533B">
            <w:pPr>
              <w:rPr>
                <w:sz w:val="24"/>
                <w:szCs w:val="24"/>
              </w:rPr>
            </w:pPr>
            <w:r w:rsidRPr="003A0E27">
              <w:rPr>
                <w:sz w:val="24"/>
                <w:szCs w:val="24"/>
              </w:rPr>
              <w:t>Приемы письменного деления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499" w:type="dxa"/>
          </w:tcPr>
          <w:p w:rsidR="00E0533B" w:rsidRPr="003A0E27" w:rsidRDefault="00E0533B" w:rsidP="00E0533B">
            <w:pPr>
              <w:rPr>
                <w:sz w:val="24"/>
                <w:szCs w:val="24"/>
              </w:rPr>
            </w:pPr>
            <w:r w:rsidRPr="003A0E27">
              <w:rPr>
                <w:sz w:val="24"/>
                <w:szCs w:val="24"/>
              </w:rPr>
              <w:t>Диаграммы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499" w:type="dxa"/>
          </w:tcPr>
          <w:p w:rsidR="00E0533B" w:rsidRPr="003A0E27" w:rsidRDefault="00E0533B" w:rsidP="00E05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узнали. Чему научились.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499" w:type="dxa"/>
          </w:tcPr>
          <w:p w:rsidR="00E0533B" w:rsidRPr="00104CD5" w:rsidRDefault="00E0533B" w:rsidP="00E0533B">
            <w:pPr>
              <w:rPr>
                <w:sz w:val="24"/>
                <w:szCs w:val="24"/>
              </w:rPr>
            </w:pPr>
            <w:r w:rsidRPr="00104CD5">
              <w:rPr>
                <w:sz w:val="24"/>
                <w:szCs w:val="24"/>
              </w:rPr>
              <w:t>Контрольная работа по теме «Числа от 1 до 1000. Четыре арифметических действия: сложение, вычитание, умножение и деление»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499" w:type="dxa"/>
          </w:tcPr>
          <w:p w:rsidR="00E0533B" w:rsidRPr="00416BD0" w:rsidRDefault="00E0533B" w:rsidP="00E0533B">
            <w:pPr>
              <w:rPr>
                <w:sz w:val="24"/>
                <w:szCs w:val="24"/>
              </w:rPr>
            </w:pPr>
            <w:r w:rsidRPr="003A0E27">
              <w:rPr>
                <w:rFonts w:eastAsia="Calibri"/>
                <w:sz w:val="24"/>
                <w:szCs w:val="24"/>
              </w:rPr>
              <w:t>Анализ контрольной работы. Странички для любознательных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E0533B" w:rsidRPr="00416BD0" w:rsidTr="00E0533B">
        <w:tc>
          <w:tcPr>
            <w:tcW w:w="10348" w:type="dxa"/>
            <w:gridSpan w:val="2"/>
          </w:tcPr>
          <w:p w:rsidR="00E0533B" w:rsidRPr="00104CD5" w:rsidRDefault="00E0533B" w:rsidP="00E0533B">
            <w:pPr>
              <w:jc w:val="center"/>
              <w:rPr>
                <w:sz w:val="24"/>
                <w:szCs w:val="24"/>
              </w:rPr>
            </w:pPr>
            <w:r w:rsidRPr="00104CD5">
              <w:rPr>
                <w:sz w:val="24"/>
                <w:szCs w:val="24"/>
              </w:rPr>
              <w:t>Нумерация (12 ч.)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499" w:type="dxa"/>
          </w:tcPr>
          <w:p w:rsidR="00E0533B" w:rsidRPr="003A0E27" w:rsidRDefault="00E0533B" w:rsidP="00E0533B">
            <w:pPr>
              <w:rPr>
                <w:rFonts w:eastAsia="Calibri"/>
                <w:sz w:val="24"/>
                <w:szCs w:val="24"/>
              </w:rPr>
            </w:pPr>
            <w:r w:rsidRPr="003A0E27">
              <w:rPr>
                <w:rFonts w:eastAsia="Calibri"/>
                <w:sz w:val="24"/>
                <w:szCs w:val="24"/>
              </w:rPr>
              <w:t>Класс единиц и класс тысяч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499" w:type="dxa"/>
          </w:tcPr>
          <w:p w:rsidR="00E0533B" w:rsidRPr="003A0E27" w:rsidRDefault="00E0533B" w:rsidP="00E0533B">
            <w:pPr>
              <w:rPr>
                <w:rFonts w:eastAsia="Calibri"/>
                <w:sz w:val="24"/>
                <w:szCs w:val="24"/>
              </w:rPr>
            </w:pPr>
            <w:r w:rsidRPr="003A0E27">
              <w:rPr>
                <w:rFonts w:eastAsia="Calibri"/>
                <w:sz w:val="24"/>
                <w:szCs w:val="24"/>
              </w:rPr>
              <w:t>Чтение многозначных чисел.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499" w:type="dxa"/>
          </w:tcPr>
          <w:p w:rsidR="00E0533B" w:rsidRPr="003A0E27" w:rsidRDefault="00E0533B" w:rsidP="00E0533B">
            <w:pPr>
              <w:rPr>
                <w:rFonts w:eastAsia="Calibri"/>
                <w:sz w:val="24"/>
                <w:szCs w:val="24"/>
              </w:rPr>
            </w:pPr>
            <w:r w:rsidRPr="003A0E27">
              <w:rPr>
                <w:rFonts w:eastAsia="Calibri"/>
                <w:sz w:val="24"/>
                <w:szCs w:val="24"/>
              </w:rPr>
              <w:t>Запись многозначных чисел.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499" w:type="dxa"/>
          </w:tcPr>
          <w:p w:rsidR="00E0533B" w:rsidRPr="003A0E27" w:rsidRDefault="00E0533B" w:rsidP="00E0533B">
            <w:pPr>
              <w:rPr>
                <w:rFonts w:eastAsia="Calibri"/>
                <w:sz w:val="24"/>
                <w:szCs w:val="24"/>
              </w:rPr>
            </w:pPr>
            <w:r w:rsidRPr="003A0E27">
              <w:rPr>
                <w:rFonts w:eastAsia="Calibri"/>
                <w:sz w:val="24"/>
                <w:szCs w:val="24"/>
              </w:rPr>
              <w:t>Разрядные слагаемые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499" w:type="dxa"/>
          </w:tcPr>
          <w:p w:rsidR="00E0533B" w:rsidRPr="003A0E27" w:rsidRDefault="00E0533B" w:rsidP="00E0533B">
            <w:pPr>
              <w:rPr>
                <w:rFonts w:eastAsia="Calibri"/>
                <w:sz w:val="24"/>
                <w:szCs w:val="24"/>
              </w:rPr>
            </w:pPr>
            <w:r w:rsidRPr="003A0E27">
              <w:rPr>
                <w:rFonts w:eastAsia="Calibri"/>
                <w:sz w:val="24"/>
                <w:szCs w:val="24"/>
              </w:rPr>
              <w:t>Сравнение чисел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499" w:type="dxa"/>
          </w:tcPr>
          <w:p w:rsidR="00E0533B" w:rsidRPr="003A0E27" w:rsidRDefault="00E0533B" w:rsidP="00E0533B">
            <w:pPr>
              <w:rPr>
                <w:rFonts w:eastAsia="Calibri"/>
                <w:sz w:val="24"/>
                <w:szCs w:val="24"/>
              </w:rPr>
            </w:pPr>
            <w:r w:rsidRPr="003A0E27">
              <w:rPr>
                <w:rFonts w:eastAsia="Calibri"/>
                <w:sz w:val="24"/>
                <w:szCs w:val="24"/>
              </w:rPr>
              <w:t>Увеличение и уменьшение числа в 10, 100, 1000 раз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499" w:type="dxa"/>
          </w:tcPr>
          <w:p w:rsidR="00E0533B" w:rsidRPr="003A0E27" w:rsidRDefault="00E0533B" w:rsidP="00E0533B">
            <w:pPr>
              <w:rPr>
                <w:rFonts w:eastAsia="Calibri"/>
                <w:sz w:val="24"/>
                <w:szCs w:val="24"/>
              </w:rPr>
            </w:pPr>
            <w:r w:rsidRPr="003A0E27">
              <w:rPr>
                <w:rFonts w:eastAsia="Calibri"/>
                <w:sz w:val="24"/>
                <w:szCs w:val="24"/>
              </w:rPr>
              <w:t>Закрепление изученного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499" w:type="dxa"/>
          </w:tcPr>
          <w:p w:rsidR="00E0533B" w:rsidRPr="003A0E27" w:rsidRDefault="00E0533B" w:rsidP="00E0533B">
            <w:pPr>
              <w:rPr>
                <w:rFonts w:eastAsia="Calibri"/>
                <w:sz w:val="24"/>
                <w:szCs w:val="24"/>
              </w:rPr>
            </w:pPr>
            <w:r w:rsidRPr="003A0E27">
              <w:rPr>
                <w:rFonts w:eastAsia="Calibri"/>
                <w:sz w:val="24"/>
                <w:szCs w:val="24"/>
              </w:rPr>
              <w:t>Класс миллионов, класс миллиардов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499" w:type="dxa"/>
          </w:tcPr>
          <w:p w:rsidR="00E0533B" w:rsidRPr="003A0E27" w:rsidRDefault="00E0533B" w:rsidP="00E0533B">
            <w:pPr>
              <w:rPr>
                <w:rFonts w:eastAsia="Calibri"/>
                <w:sz w:val="24"/>
                <w:szCs w:val="24"/>
              </w:rPr>
            </w:pPr>
            <w:r w:rsidRPr="003A0E27">
              <w:rPr>
                <w:rFonts w:eastAsia="Calibri"/>
                <w:sz w:val="24"/>
                <w:szCs w:val="24"/>
              </w:rPr>
              <w:t>Странички для любознательных. Что узнали. Чему научились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499" w:type="dxa"/>
          </w:tcPr>
          <w:p w:rsidR="00E0533B" w:rsidRPr="003A0E27" w:rsidRDefault="00E0533B" w:rsidP="00E0533B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Наши проекты. </w:t>
            </w:r>
            <w:r w:rsidRPr="003A0E27">
              <w:rPr>
                <w:rFonts w:eastAsia="Calibri"/>
                <w:sz w:val="24"/>
                <w:szCs w:val="24"/>
              </w:rPr>
              <w:t>Что узнали. Чему научились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499" w:type="dxa"/>
          </w:tcPr>
          <w:p w:rsidR="00E0533B" w:rsidRPr="00104CD5" w:rsidRDefault="00E0533B" w:rsidP="00E0533B">
            <w:pPr>
              <w:rPr>
                <w:rFonts w:eastAsia="Calibri"/>
                <w:sz w:val="24"/>
                <w:szCs w:val="24"/>
              </w:rPr>
            </w:pPr>
            <w:r w:rsidRPr="00104CD5">
              <w:rPr>
                <w:sz w:val="24"/>
                <w:szCs w:val="24"/>
              </w:rPr>
              <w:t>Контрольная работа по теме «Числа, которые больше 1000. Нумерация.»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499" w:type="dxa"/>
          </w:tcPr>
          <w:p w:rsidR="00E0533B" w:rsidRPr="00104CD5" w:rsidRDefault="00E0533B" w:rsidP="00E0533B">
            <w:pPr>
              <w:rPr>
                <w:rFonts w:eastAsia="Calibri"/>
                <w:sz w:val="24"/>
                <w:szCs w:val="24"/>
              </w:rPr>
            </w:pPr>
            <w:r w:rsidRPr="00104CD5">
              <w:rPr>
                <w:rFonts w:eastAsia="Calibri"/>
                <w:sz w:val="24"/>
                <w:szCs w:val="24"/>
              </w:rPr>
              <w:t>Анализ контрольной работы. Закрепление изученного</w:t>
            </w:r>
            <w:r w:rsidRPr="00104CD5">
              <w:rPr>
                <w:sz w:val="24"/>
                <w:szCs w:val="24"/>
              </w:rPr>
              <w:t>.</w:t>
            </w:r>
          </w:p>
        </w:tc>
      </w:tr>
      <w:tr w:rsidR="00E0533B" w:rsidRPr="00416BD0" w:rsidTr="00E0533B">
        <w:tc>
          <w:tcPr>
            <w:tcW w:w="10348" w:type="dxa"/>
            <w:gridSpan w:val="2"/>
          </w:tcPr>
          <w:p w:rsidR="00E0533B" w:rsidRPr="00104CD5" w:rsidRDefault="00E0533B" w:rsidP="00E0533B">
            <w:pPr>
              <w:jc w:val="center"/>
              <w:rPr>
                <w:sz w:val="24"/>
                <w:szCs w:val="24"/>
              </w:rPr>
            </w:pPr>
            <w:r w:rsidRPr="00104CD5">
              <w:rPr>
                <w:sz w:val="24"/>
                <w:szCs w:val="24"/>
              </w:rPr>
              <w:t>Величины (11 ч.)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499" w:type="dxa"/>
          </w:tcPr>
          <w:p w:rsidR="00E0533B" w:rsidRPr="00104CD5" w:rsidRDefault="00E0533B" w:rsidP="00E0533B">
            <w:pPr>
              <w:rPr>
                <w:rFonts w:eastAsia="Calibri"/>
                <w:sz w:val="24"/>
                <w:szCs w:val="24"/>
              </w:rPr>
            </w:pPr>
            <w:r w:rsidRPr="00104CD5">
              <w:rPr>
                <w:rFonts w:eastAsia="Calibri"/>
                <w:sz w:val="24"/>
                <w:szCs w:val="24"/>
              </w:rPr>
              <w:t>Единицы длины – километр.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499" w:type="dxa"/>
          </w:tcPr>
          <w:p w:rsidR="00E0533B" w:rsidRPr="00104CD5" w:rsidRDefault="00E0533B" w:rsidP="00E0533B">
            <w:pPr>
              <w:rPr>
                <w:rFonts w:eastAsia="Calibri"/>
                <w:sz w:val="24"/>
                <w:szCs w:val="24"/>
              </w:rPr>
            </w:pPr>
            <w:r w:rsidRPr="00104CD5">
              <w:rPr>
                <w:rFonts w:eastAsia="Calibri"/>
                <w:sz w:val="24"/>
                <w:szCs w:val="24"/>
              </w:rPr>
              <w:t>Единицы длины. Закрепление изученного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499" w:type="dxa"/>
          </w:tcPr>
          <w:p w:rsidR="00E0533B" w:rsidRPr="003A0E27" w:rsidRDefault="00E0533B" w:rsidP="00E0533B">
            <w:pPr>
              <w:rPr>
                <w:rFonts w:eastAsia="Calibri"/>
                <w:sz w:val="24"/>
                <w:szCs w:val="24"/>
              </w:rPr>
            </w:pPr>
            <w:r w:rsidRPr="003A0E27">
              <w:rPr>
                <w:rFonts w:eastAsia="Calibri"/>
                <w:sz w:val="24"/>
                <w:szCs w:val="24"/>
              </w:rPr>
              <w:t>Единицы площади. Квадратный километр, квадратный миллиметр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499" w:type="dxa"/>
          </w:tcPr>
          <w:p w:rsidR="00E0533B" w:rsidRPr="003A0E27" w:rsidRDefault="00E0533B" w:rsidP="00E0533B">
            <w:pPr>
              <w:rPr>
                <w:rFonts w:eastAsia="Calibri"/>
                <w:sz w:val="24"/>
                <w:szCs w:val="24"/>
              </w:rPr>
            </w:pPr>
            <w:r w:rsidRPr="003A0E27">
              <w:rPr>
                <w:rFonts w:eastAsia="Calibri"/>
                <w:sz w:val="24"/>
                <w:szCs w:val="24"/>
              </w:rPr>
              <w:t>Таблица единиц площади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9499" w:type="dxa"/>
          </w:tcPr>
          <w:p w:rsidR="00E0533B" w:rsidRPr="003A0E27" w:rsidRDefault="00E0533B" w:rsidP="00E0533B">
            <w:pPr>
              <w:rPr>
                <w:rFonts w:eastAsia="Calibri"/>
                <w:sz w:val="24"/>
                <w:szCs w:val="24"/>
              </w:rPr>
            </w:pPr>
            <w:r w:rsidRPr="003A0E27">
              <w:rPr>
                <w:rFonts w:eastAsia="Calibri"/>
                <w:sz w:val="24"/>
                <w:szCs w:val="24"/>
              </w:rPr>
              <w:t>Измерение площади фигуры с помощью палетки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499" w:type="dxa"/>
          </w:tcPr>
          <w:p w:rsidR="00E0533B" w:rsidRPr="003A0E27" w:rsidRDefault="00E0533B" w:rsidP="00E0533B">
            <w:pPr>
              <w:rPr>
                <w:rFonts w:eastAsia="Calibri"/>
                <w:sz w:val="24"/>
                <w:szCs w:val="24"/>
              </w:rPr>
            </w:pPr>
            <w:r w:rsidRPr="003A0E27">
              <w:rPr>
                <w:rFonts w:eastAsia="Calibri"/>
                <w:sz w:val="24"/>
                <w:szCs w:val="24"/>
              </w:rPr>
              <w:t>Единицы массы. Тонна. Центнер.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499" w:type="dxa"/>
          </w:tcPr>
          <w:p w:rsidR="00E0533B" w:rsidRPr="003A0E27" w:rsidRDefault="00E0533B" w:rsidP="00E0533B">
            <w:pPr>
              <w:rPr>
                <w:rFonts w:eastAsia="Calibri"/>
                <w:sz w:val="24"/>
                <w:szCs w:val="24"/>
              </w:rPr>
            </w:pPr>
            <w:r w:rsidRPr="003A0E27">
              <w:rPr>
                <w:rFonts w:eastAsia="Calibri"/>
                <w:sz w:val="24"/>
                <w:szCs w:val="24"/>
              </w:rPr>
              <w:t>Единицы времени. Определение времени по часам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499" w:type="dxa"/>
          </w:tcPr>
          <w:p w:rsidR="00E0533B" w:rsidRPr="003A0E27" w:rsidRDefault="00E0533B" w:rsidP="00E0533B">
            <w:pPr>
              <w:rPr>
                <w:rFonts w:eastAsia="Calibri"/>
                <w:sz w:val="24"/>
                <w:szCs w:val="24"/>
              </w:rPr>
            </w:pPr>
            <w:r w:rsidRPr="003A0E27">
              <w:rPr>
                <w:rFonts w:eastAsia="Calibri"/>
                <w:sz w:val="24"/>
                <w:szCs w:val="24"/>
              </w:rPr>
              <w:t>Определение начала, конца и продолжительности события. Секунда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499" w:type="dxa"/>
          </w:tcPr>
          <w:p w:rsidR="00E0533B" w:rsidRPr="003A0E27" w:rsidRDefault="00E0533B" w:rsidP="00E0533B">
            <w:pPr>
              <w:rPr>
                <w:rFonts w:eastAsia="Calibri"/>
                <w:sz w:val="24"/>
                <w:szCs w:val="24"/>
              </w:rPr>
            </w:pPr>
            <w:r w:rsidRPr="003A0E27">
              <w:rPr>
                <w:rFonts w:eastAsia="Calibri"/>
                <w:sz w:val="24"/>
                <w:szCs w:val="24"/>
              </w:rPr>
              <w:t>Век. Таблица единиц времени.</w:t>
            </w:r>
          </w:p>
          <w:p w:rsidR="00E0533B" w:rsidRPr="003A0E27" w:rsidRDefault="00E0533B" w:rsidP="00E0533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499" w:type="dxa"/>
          </w:tcPr>
          <w:p w:rsidR="00E0533B" w:rsidRPr="003A0E27" w:rsidRDefault="00E0533B" w:rsidP="00E0533B">
            <w:pPr>
              <w:rPr>
                <w:rFonts w:eastAsia="Calibri"/>
                <w:sz w:val="24"/>
                <w:szCs w:val="24"/>
              </w:rPr>
            </w:pPr>
            <w:r w:rsidRPr="003A0E27">
              <w:rPr>
                <w:rFonts w:eastAsia="Calibri"/>
                <w:sz w:val="24"/>
                <w:szCs w:val="24"/>
              </w:rPr>
              <w:t>Что узнали. Чему научились.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499" w:type="dxa"/>
          </w:tcPr>
          <w:p w:rsidR="00E0533B" w:rsidRPr="00104CD5" w:rsidRDefault="00E0533B" w:rsidP="00E0533B">
            <w:pPr>
              <w:rPr>
                <w:rFonts w:eastAsia="Calibri"/>
                <w:sz w:val="24"/>
                <w:szCs w:val="24"/>
              </w:rPr>
            </w:pPr>
            <w:r w:rsidRPr="00104CD5">
              <w:rPr>
                <w:rFonts w:eastAsia="Calibri"/>
                <w:sz w:val="24"/>
                <w:szCs w:val="24"/>
              </w:rPr>
              <w:t xml:space="preserve">Контрольная работа </w:t>
            </w:r>
            <w:r w:rsidRPr="00104CD5">
              <w:rPr>
                <w:sz w:val="24"/>
                <w:szCs w:val="24"/>
              </w:rPr>
              <w:t>по теме «Величины»</w:t>
            </w:r>
          </w:p>
        </w:tc>
      </w:tr>
      <w:tr w:rsidR="00E0533B" w:rsidRPr="00416BD0" w:rsidTr="00E0533B">
        <w:tc>
          <w:tcPr>
            <w:tcW w:w="10348" w:type="dxa"/>
            <w:gridSpan w:val="2"/>
          </w:tcPr>
          <w:p w:rsidR="00E0533B" w:rsidRPr="00104CD5" w:rsidRDefault="00E0533B" w:rsidP="00E0533B">
            <w:pPr>
              <w:jc w:val="center"/>
              <w:rPr>
                <w:sz w:val="24"/>
                <w:szCs w:val="24"/>
              </w:rPr>
            </w:pPr>
            <w:r w:rsidRPr="00104CD5">
              <w:rPr>
                <w:sz w:val="24"/>
                <w:szCs w:val="24"/>
              </w:rPr>
              <w:t>Сложение и вычитание (12 ч.)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499" w:type="dxa"/>
          </w:tcPr>
          <w:p w:rsidR="00E0533B" w:rsidRPr="00104CD5" w:rsidRDefault="00E0533B" w:rsidP="00E0533B">
            <w:pPr>
              <w:rPr>
                <w:rFonts w:eastAsia="Calibri"/>
                <w:sz w:val="24"/>
                <w:szCs w:val="24"/>
              </w:rPr>
            </w:pPr>
            <w:r w:rsidRPr="00104CD5">
              <w:rPr>
                <w:rFonts w:eastAsia="Calibri"/>
                <w:sz w:val="24"/>
                <w:szCs w:val="24"/>
              </w:rPr>
              <w:t>Анализ контрольной работы. Устные и письменные приемы вычислений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499" w:type="dxa"/>
          </w:tcPr>
          <w:p w:rsidR="00E0533B" w:rsidRPr="00104CD5" w:rsidRDefault="00E0533B" w:rsidP="00E0533B">
            <w:pPr>
              <w:rPr>
                <w:rFonts w:eastAsia="Calibri"/>
                <w:sz w:val="24"/>
                <w:szCs w:val="24"/>
              </w:rPr>
            </w:pPr>
            <w:r w:rsidRPr="00104CD5">
              <w:rPr>
                <w:rFonts w:eastAsia="Calibri"/>
                <w:sz w:val="24"/>
                <w:szCs w:val="24"/>
              </w:rPr>
              <w:t>Нахождение неизвестного слагаемого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499" w:type="dxa"/>
          </w:tcPr>
          <w:p w:rsidR="00E0533B" w:rsidRPr="00104CD5" w:rsidRDefault="00E0533B" w:rsidP="00E0533B">
            <w:pPr>
              <w:rPr>
                <w:rFonts w:eastAsia="Calibri"/>
                <w:sz w:val="24"/>
                <w:szCs w:val="24"/>
              </w:rPr>
            </w:pPr>
            <w:r w:rsidRPr="00104CD5">
              <w:rPr>
                <w:rFonts w:eastAsia="Calibri"/>
                <w:sz w:val="24"/>
                <w:szCs w:val="24"/>
              </w:rPr>
              <w:t>Нахождение неизвестного уменьшаемого, неизвестного вычитаемого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499" w:type="dxa"/>
          </w:tcPr>
          <w:p w:rsidR="00E0533B" w:rsidRPr="003A0E27" w:rsidRDefault="00E0533B" w:rsidP="00E0533B">
            <w:pPr>
              <w:rPr>
                <w:rFonts w:eastAsia="Calibri"/>
                <w:sz w:val="24"/>
                <w:szCs w:val="24"/>
              </w:rPr>
            </w:pPr>
            <w:r w:rsidRPr="003A0E27">
              <w:rPr>
                <w:rFonts w:eastAsia="Calibri"/>
                <w:sz w:val="24"/>
                <w:szCs w:val="24"/>
              </w:rPr>
              <w:t xml:space="preserve">Нахождение нескольких долей целого 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42, 43</w:t>
            </w:r>
          </w:p>
        </w:tc>
        <w:tc>
          <w:tcPr>
            <w:tcW w:w="9499" w:type="dxa"/>
          </w:tcPr>
          <w:p w:rsidR="00E0533B" w:rsidRPr="003A0E27" w:rsidRDefault="00E0533B" w:rsidP="00E0533B">
            <w:pPr>
              <w:rPr>
                <w:rFonts w:eastAsia="Calibri"/>
                <w:sz w:val="24"/>
                <w:szCs w:val="24"/>
              </w:rPr>
            </w:pPr>
            <w:r w:rsidRPr="003A0E27">
              <w:rPr>
                <w:rFonts w:eastAsia="Calibri"/>
                <w:sz w:val="24"/>
                <w:szCs w:val="24"/>
              </w:rPr>
              <w:t xml:space="preserve">Решение задач </w:t>
            </w:r>
          </w:p>
          <w:p w:rsidR="00E0533B" w:rsidRPr="003A0E27" w:rsidRDefault="00E0533B" w:rsidP="00E0533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499" w:type="dxa"/>
          </w:tcPr>
          <w:p w:rsidR="00E0533B" w:rsidRPr="003A0E27" w:rsidRDefault="00E0533B" w:rsidP="00E0533B">
            <w:pPr>
              <w:rPr>
                <w:rFonts w:eastAsia="Calibri"/>
                <w:sz w:val="24"/>
                <w:szCs w:val="24"/>
              </w:rPr>
            </w:pPr>
            <w:r w:rsidRPr="003A0E27">
              <w:rPr>
                <w:rFonts w:eastAsia="Calibri"/>
                <w:sz w:val="24"/>
                <w:szCs w:val="24"/>
              </w:rPr>
              <w:t>Сложение и вычитание величин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499" w:type="dxa"/>
          </w:tcPr>
          <w:p w:rsidR="00E0533B" w:rsidRPr="003A0E27" w:rsidRDefault="00E0533B" w:rsidP="00E0533B">
            <w:pPr>
              <w:rPr>
                <w:rFonts w:eastAsia="Calibri"/>
                <w:sz w:val="24"/>
                <w:szCs w:val="24"/>
              </w:rPr>
            </w:pPr>
            <w:r w:rsidRPr="003A0E27">
              <w:rPr>
                <w:rFonts w:eastAsia="Calibri"/>
                <w:sz w:val="24"/>
                <w:szCs w:val="24"/>
              </w:rPr>
              <w:t xml:space="preserve">Решение задач 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499" w:type="dxa"/>
          </w:tcPr>
          <w:p w:rsidR="00E0533B" w:rsidRPr="003A0E27" w:rsidRDefault="00E0533B" w:rsidP="00E0533B">
            <w:pPr>
              <w:rPr>
                <w:rFonts w:eastAsia="Calibri"/>
                <w:sz w:val="24"/>
                <w:szCs w:val="24"/>
              </w:rPr>
            </w:pPr>
            <w:r w:rsidRPr="003A0E27">
              <w:rPr>
                <w:rFonts w:eastAsia="Calibri"/>
                <w:sz w:val="24"/>
                <w:szCs w:val="24"/>
              </w:rPr>
              <w:t>Что узнали. Чему научились.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499" w:type="dxa"/>
          </w:tcPr>
          <w:p w:rsidR="00E0533B" w:rsidRPr="003A0E27" w:rsidRDefault="00E0533B" w:rsidP="00E0533B">
            <w:pPr>
              <w:rPr>
                <w:rFonts w:eastAsia="Calibri"/>
                <w:sz w:val="24"/>
                <w:szCs w:val="24"/>
              </w:rPr>
            </w:pPr>
            <w:r w:rsidRPr="003A0E27">
              <w:rPr>
                <w:rFonts w:eastAsia="Calibri"/>
                <w:sz w:val="24"/>
                <w:szCs w:val="24"/>
              </w:rPr>
              <w:t>Странички для любознательных. Задачи-расчёты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499" w:type="dxa"/>
          </w:tcPr>
          <w:p w:rsidR="00E0533B" w:rsidRPr="003A0E27" w:rsidRDefault="00E0533B" w:rsidP="00E0533B">
            <w:pPr>
              <w:rPr>
                <w:rFonts w:eastAsia="Calibri"/>
                <w:sz w:val="24"/>
                <w:szCs w:val="24"/>
              </w:rPr>
            </w:pPr>
            <w:r w:rsidRPr="003A0E27">
              <w:rPr>
                <w:rFonts w:eastAsia="Calibri"/>
                <w:sz w:val="24"/>
                <w:szCs w:val="24"/>
              </w:rPr>
              <w:t>Что узнали. Чему научились.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499" w:type="dxa"/>
          </w:tcPr>
          <w:p w:rsidR="00E0533B" w:rsidRPr="00104CD5" w:rsidRDefault="00E0533B" w:rsidP="00E0533B">
            <w:pPr>
              <w:rPr>
                <w:rFonts w:eastAsia="Calibri"/>
                <w:sz w:val="24"/>
                <w:szCs w:val="24"/>
              </w:rPr>
            </w:pPr>
            <w:r w:rsidRPr="00104CD5">
              <w:rPr>
                <w:sz w:val="24"/>
                <w:szCs w:val="24"/>
              </w:rPr>
              <w:t>Контрольная работа по теме «Сложение и вычитание»</w:t>
            </w:r>
          </w:p>
        </w:tc>
      </w:tr>
      <w:tr w:rsidR="00E0533B" w:rsidRPr="00416BD0" w:rsidTr="00E0533B">
        <w:tc>
          <w:tcPr>
            <w:tcW w:w="10348" w:type="dxa"/>
            <w:gridSpan w:val="2"/>
          </w:tcPr>
          <w:p w:rsidR="00E0533B" w:rsidRPr="00104CD5" w:rsidRDefault="00E0533B" w:rsidP="00E0533B">
            <w:pPr>
              <w:jc w:val="center"/>
              <w:rPr>
                <w:sz w:val="24"/>
                <w:szCs w:val="24"/>
              </w:rPr>
            </w:pPr>
            <w:r w:rsidRPr="00104CD5">
              <w:rPr>
                <w:sz w:val="24"/>
                <w:szCs w:val="24"/>
              </w:rPr>
              <w:t>Умножение и деление (77 ч.)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499" w:type="dxa"/>
          </w:tcPr>
          <w:p w:rsidR="00E0533B" w:rsidRPr="00104CD5" w:rsidRDefault="00E0533B" w:rsidP="00E0533B">
            <w:pPr>
              <w:rPr>
                <w:rFonts w:eastAsia="Calibri"/>
                <w:sz w:val="24"/>
                <w:szCs w:val="24"/>
              </w:rPr>
            </w:pPr>
            <w:r w:rsidRPr="00104CD5">
              <w:rPr>
                <w:sz w:val="24"/>
                <w:szCs w:val="24"/>
              </w:rPr>
              <w:t xml:space="preserve">Анализ контрольной работы. </w:t>
            </w:r>
            <w:r w:rsidRPr="00104CD5">
              <w:rPr>
                <w:rFonts w:eastAsia="Calibri"/>
                <w:sz w:val="24"/>
                <w:szCs w:val="24"/>
              </w:rPr>
              <w:t>Свойства умножения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51, 52</w:t>
            </w:r>
          </w:p>
        </w:tc>
        <w:tc>
          <w:tcPr>
            <w:tcW w:w="9499" w:type="dxa"/>
          </w:tcPr>
          <w:p w:rsidR="00E0533B" w:rsidRPr="00104CD5" w:rsidRDefault="00E0533B" w:rsidP="00E0533B">
            <w:pPr>
              <w:rPr>
                <w:rFonts w:eastAsia="Calibri"/>
                <w:sz w:val="24"/>
                <w:szCs w:val="24"/>
              </w:rPr>
            </w:pPr>
            <w:r w:rsidRPr="00104CD5">
              <w:rPr>
                <w:rFonts w:eastAsia="Calibri"/>
                <w:sz w:val="24"/>
                <w:szCs w:val="24"/>
              </w:rPr>
              <w:t>Письменные приемы умножения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499" w:type="dxa"/>
          </w:tcPr>
          <w:p w:rsidR="00E0533B" w:rsidRPr="003A0E27" w:rsidRDefault="00E0533B" w:rsidP="00E0533B">
            <w:pPr>
              <w:rPr>
                <w:rFonts w:eastAsia="Calibri"/>
                <w:sz w:val="24"/>
                <w:szCs w:val="24"/>
              </w:rPr>
            </w:pPr>
            <w:r w:rsidRPr="003A0E27">
              <w:rPr>
                <w:rFonts w:eastAsia="Calibri"/>
                <w:sz w:val="24"/>
                <w:szCs w:val="24"/>
              </w:rPr>
              <w:t>Умножение чисел, запись которых оканчивается нулями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499" w:type="dxa"/>
          </w:tcPr>
          <w:p w:rsidR="00E0533B" w:rsidRPr="003A0E27" w:rsidRDefault="00E0533B" w:rsidP="00E0533B">
            <w:pPr>
              <w:rPr>
                <w:rFonts w:eastAsia="Calibri"/>
                <w:sz w:val="24"/>
                <w:szCs w:val="24"/>
              </w:rPr>
            </w:pPr>
            <w:r w:rsidRPr="003A0E27">
              <w:rPr>
                <w:rFonts w:eastAsia="Calibri"/>
                <w:sz w:val="24"/>
                <w:szCs w:val="24"/>
              </w:rPr>
              <w:t>Нахождение неизвестного множителя, неизвестного делимого, неизвестного делителя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499" w:type="dxa"/>
          </w:tcPr>
          <w:p w:rsidR="00E0533B" w:rsidRPr="003A0E27" w:rsidRDefault="00E0533B" w:rsidP="00E0533B">
            <w:pPr>
              <w:rPr>
                <w:rFonts w:eastAsia="Calibri"/>
                <w:sz w:val="24"/>
                <w:szCs w:val="24"/>
              </w:rPr>
            </w:pPr>
            <w:r w:rsidRPr="003A0E27">
              <w:rPr>
                <w:rFonts w:eastAsia="Calibri"/>
                <w:sz w:val="24"/>
                <w:szCs w:val="24"/>
              </w:rPr>
              <w:t>Деление с числами 0 и 1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56, 57</w:t>
            </w:r>
          </w:p>
        </w:tc>
        <w:tc>
          <w:tcPr>
            <w:tcW w:w="9499" w:type="dxa"/>
          </w:tcPr>
          <w:p w:rsidR="00E0533B" w:rsidRPr="003A0E27" w:rsidRDefault="00E0533B" w:rsidP="00E0533B">
            <w:pPr>
              <w:rPr>
                <w:rFonts w:eastAsia="Calibri"/>
                <w:sz w:val="24"/>
                <w:szCs w:val="24"/>
              </w:rPr>
            </w:pPr>
            <w:r w:rsidRPr="003A0E27">
              <w:rPr>
                <w:rFonts w:eastAsia="Calibri"/>
                <w:sz w:val="24"/>
                <w:szCs w:val="24"/>
              </w:rPr>
              <w:t>Письменные приёмы деления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499" w:type="dxa"/>
          </w:tcPr>
          <w:p w:rsidR="00E0533B" w:rsidRPr="003A0E27" w:rsidRDefault="00E0533B" w:rsidP="00E0533B">
            <w:pPr>
              <w:rPr>
                <w:rFonts w:eastAsia="Calibri"/>
                <w:sz w:val="24"/>
                <w:szCs w:val="24"/>
              </w:rPr>
            </w:pPr>
            <w:r w:rsidRPr="003A0E27">
              <w:rPr>
                <w:rFonts w:eastAsia="Calibri"/>
                <w:sz w:val="24"/>
                <w:szCs w:val="24"/>
              </w:rPr>
              <w:t>Задачи на увеличение и уменьшение числа в несколько раз, выраженные в косвенной форме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499" w:type="dxa"/>
          </w:tcPr>
          <w:p w:rsidR="00E0533B" w:rsidRPr="003A0E27" w:rsidRDefault="00E0533B" w:rsidP="00E0533B">
            <w:pPr>
              <w:rPr>
                <w:rFonts w:eastAsia="Calibri"/>
                <w:sz w:val="24"/>
                <w:szCs w:val="24"/>
              </w:rPr>
            </w:pPr>
            <w:r w:rsidRPr="003A0E27">
              <w:rPr>
                <w:rFonts w:eastAsia="Calibri"/>
                <w:sz w:val="24"/>
                <w:szCs w:val="24"/>
              </w:rPr>
              <w:t xml:space="preserve">Закрепление изученного. Решение задач 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499" w:type="dxa"/>
          </w:tcPr>
          <w:p w:rsidR="00E0533B" w:rsidRPr="003A0E27" w:rsidRDefault="00E0533B" w:rsidP="00E0533B">
            <w:pPr>
              <w:rPr>
                <w:rFonts w:eastAsia="Calibri"/>
                <w:sz w:val="24"/>
                <w:szCs w:val="24"/>
              </w:rPr>
            </w:pPr>
            <w:r w:rsidRPr="003A0E27">
              <w:rPr>
                <w:rFonts w:eastAsia="Calibri"/>
                <w:sz w:val="24"/>
                <w:szCs w:val="24"/>
              </w:rPr>
              <w:t>Письменные приёмы деления. Решение задач.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499" w:type="dxa"/>
          </w:tcPr>
          <w:p w:rsidR="00E0533B" w:rsidRPr="003A0E27" w:rsidRDefault="00E0533B" w:rsidP="00E0533B">
            <w:pPr>
              <w:rPr>
                <w:rFonts w:eastAsia="Calibri"/>
                <w:sz w:val="24"/>
                <w:szCs w:val="24"/>
              </w:rPr>
            </w:pPr>
            <w:r w:rsidRPr="003A0E27">
              <w:rPr>
                <w:rFonts w:eastAsia="Calibri"/>
                <w:sz w:val="24"/>
                <w:szCs w:val="24"/>
              </w:rPr>
              <w:t>Закрепление изученного.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499" w:type="dxa"/>
          </w:tcPr>
          <w:p w:rsidR="00E0533B" w:rsidRPr="003A0E27" w:rsidRDefault="00E0533B" w:rsidP="00E0533B">
            <w:pPr>
              <w:rPr>
                <w:rFonts w:eastAsia="Calibri"/>
                <w:sz w:val="24"/>
                <w:szCs w:val="24"/>
              </w:rPr>
            </w:pPr>
            <w:r w:rsidRPr="003A0E27">
              <w:rPr>
                <w:rFonts w:eastAsia="Calibri"/>
                <w:sz w:val="24"/>
                <w:szCs w:val="24"/>
              </w:rPr>
              <w:t>Что узнали. Чему научились.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499" w:type="dxa"/>
          </w:tcPr>
          <w:p w:rsidR="00E0533B" w:rsidRPr="00104CD5" w:rsidRDefault="00E0533B" w:rsidP="00E0533B">
            <w:pPr>
              <w:rPr>
                <w:rFonts w:eastAsia="Calibri"/>
                <w:sz w:val="24"/>
                <w:szCs w:val="24"/>
              </w:rPr>
            </w:pPr>
            <w:r w:rsidRPr="00104CD5">
              <w:rPr>
                <w:rFonts w:eastAsia="Calibri"/>
                <w:sz w:val="24"/>
                <w:szCs w:val="24"/>
              </w:rPr>
              <w:t>Контрольная работа</w:t>
            </w:r>
            <w:r w:rsidRPr="00104CD5">
              <w:rPr>
                <w:sz w:val="24"/>
                <w:szCs w:val="24"/>
              </w:rPr>
              <w:t xml:space="preserve"> по теме «Умножение и деление на однозначное число»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499" w:type="dxa"/>
          </w:tcPr>
          <w:p w:rsidR="00E0533B" w:rsidRPr="00104CD5" w:rsidRDefault="00E0533B" w:rsidP="00E0533B">
            <w:pPr>
              <w:rPr>
                <w:rFonts w:eastAsia="Calibri"/>
                <w:sz w:val="24"/>
                <w:szCs w:val="24"/>
              </w:rPr>
            </w:pPr>
            <w:r w:rsidRPr="00104CD5">
              <w:rPr>
                <w:rFonts w:eastAsia="Calibri"/>
                <w:sz w:val="24"/>
                <w:szCs w:val="24"/>
              </w:rPr>
              <w:t>Анализ контрольной работы. Закрепление изученного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499" w:type="dxa"/>
          </w:tcPr>
          <w:p w:rsidR="00E0533B" w:rsidRPr="003A0E27" w:rsidRDefault="00E0533B" w:rsidP="00E0533B">
            <w:pPr>
              <w:rPr>
                <w:rFonts w:eastAsia="Calibri"/>
                <w:sz w:val="24"/>
                <w:szCs w:val="24"/>
              </w:rPr>
            </w:pPr>
            <w:r w:rsidRPr="003A0E27">
              <w:rPr>
                <w:rFonts w:eastAsia="Calibri"/>
                <w:sz w:val="24"/>
                <w:szCs w:val="24"/>
              </w:rPr>
              <w:t>Умножение и деление на однозначное число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499" w:type="dxa"/>
          </w:tcPr>
          <w:p w:rsidR="00E0533B" w:rsidRPr="003A0E27" w:rsidRDefault="00E0533B" w:rsidP="00E0533B">
            <w:pPr>
              <w:rPr>
                <w:rFonts w:eastAsia="Calibri"/>
                <w:sz w:val="24"/>
                <w:szCs w:val="24"/>
              </w:rPr>
            </w:pPr>
            <w:r w:rsidRPr="003A0E27">
              <w:rPr>
                <w:rFonts w:eastAsia="Calibri"/>
                <w:sz w:val="24"/>
                <w:szCs w:val="24"/>
              </w:rPr>
              <w:t>Скорость, единицы скорости. Взаимосвязь между скоростью, временем и расстоянием.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67-69</w:t>
            </w:r>
          </w:p>
        </w:tc>
        <w:tc>
          <w:tcPr>
            <w:tcW w:w="9499" w:type="dxa"/>
          </w:tcPr>
          <w:p w:rsidR="00E0533B" w:rsidRPr="003A0E27" w:rsidRDefault="00E0533B" w:rsidP="00E0533B">
            <w:pPr>
              <w:rPr>
                <w:rFonts w:eastAsia="Calibri"/>
                <w:sz w:val="24"/>
                <w:szCs w:val="24"/>
              </w:rPr>
            </w:pPr>
            <w:r w:rsidRPr="003A0E27">
              <w:rPr>
                <w:rFonts w:eastAsia="Calibri"/>
                <w:sz w:val="24"/>
                <w:szCs w:val="24"/>
              </w:rPr>
              <w:t xml:space="preserve">Решение задач на движение. 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499" w:type="dxa"/>
          </w:tcPr>
          <w:p w:rsidR="00E0533B" w:rsidRPr="003A0E27" w:rsidRDefault="00E0533B" w:rsidP="00E0533B">
            <w:pPr>
              <w:rPr>
                <w:rFonts w:eastAsia="Calibri"/>
                <w:sz w:val="24"/>
                <w:szCs w:val="24"/>
              </w:rPr>
            </w:pPr>
            <w:r w:rsidRPr="003A0E27">
              <w:rPr>
                <w:rFonts w:eastAsia="Calibri"/>
                <w:sz w:val="24"/>
                <w:szCs w:val="24"/>
              </w:rPr>
              <w:t>Странички для любознательных. Проверочная работа.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9499" w:type="dxa"/>
          </w:tcPr>
          <w:p w:rsidR="00E0533B" w:rsidRPr="003A0E27" w:rsidRDefault="00E0533B" w:rsidP="00E0533B">
            <w:pPr>
              <w:rPr>
                <w:rFonts w:eastAsia="Calibri"/>
                <w:sz w:val="24"/>
                <w:szCs w:val="24"/>
              </w:rPr>
            </w:pPr>
            <w:r w:rsidRPr="003A0E27">
              <w:rPr>
                <w:rFonts w:eastAsia="Calibri"/>
                <w:sz w:val="24"/>
                <w:szCs w:val="24"/>
              </w:rPr>
              <w:t>Умножение числа на произведение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72, 73</w:t>
            </w:r>
          </w:p>
        </w:tc>
        <w:tc>
          <w:tcPr>
            <w:tcW w:w="9499" w:type="dxa"/>
          </w:tcPr>
          <w:p w:rsidR="00E0533B" w:rsidRPr="003A0E27" w:rsidRDefault="00E0533B" w:rsidP="00E0533B">
            <w:pPr>
              <w:rPr>
                <w:rFonts w:eastAsia="Calibri"/>
                <w:sz w:val="24"/>
                <w:szCs w:val="24"/>
              </w:rPr>
            </w:pPr>
            <w:r w:rsidRPr="003A0E27">
              <w:rPr>
                <w:rFonts w:eastAsia="Calibri"/>
                <w:sz w:val="24"/>
                <w:szCs w:val="24"/>
              </w:rPr>
              <w:t xml:space="preserve">Письменное умножение на числа, оканчивающиеся нулями 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9499" w:type="dxa"/>
          </w:tcPr>
          <w:p w:rsidR="00E0533B" w:rsidRPr="003A0E27" w:rsidRDefault="00E0533B" w:rsidP="00E0533B">
            <w:pPr>
              <w:rPr>
                <w:rFonts w:eastAsia="Calibri"/>
                <w:sz w:val="24"/>
                <w:szCs w:val="24"/>
              </w:rPr>
            </w:pPr>
            <w:r w:rsidRPr="003A0E27">
              <w:rPr>
                <w:rFonts w:eastAsia="Calibri"/>
                <w:sz w:val="24"/>
                <w:szCs w:val="24"/>
              </w:rPr>
              <w:t xml:space="preserve">Письменное умножение двух чисел, оканчивающиеся нулями. 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499" w:type="dxa"/>
          </w:tcPr>
          <w:p w:rsidR="00E0533B" w:rsidRPr="003A0E27" w:rsidRDefault="00E0533B" w:rsidP="00E0533B">
            <w:pPr>
              <w:rPr>
                <w:rFonts w:eastAsia="Calibri"/>
                <w:sz w:val="24"/>
                <w:szCs w:val="24"/>
              </w:rPr>
            </w:pPr>
            <w:r w:rsidRPr="003A0E27">
              <w:rPr>
                <w:rFonts w:eastAsia="Calibri"/>
                <w:sz w:val="24"/>
                <w:szCs w:val="24"/>
              </w:rPr>
              <w:t xml:space="preserve">Решение задач 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9499" w:type="dxa"/>
          </w:tcPr>
          <w:p w:rsidR="00E0533B" w:rsidRPr="00104CD5" w:rsidRDefault="00E0533B" w:rsidP="00E0533B">
            <w:pPr>
              <w:rPr>
                <w:rFonts w:eastAsia="Calibri"/>
                <w:sz w:val="24"/>
                <w:szCs w:val="24"/>
              </w:rPr>
            </w:pPr>
            <w:r w:rsidRPr="00104CD5">
              <w:rPr>
                <w:rFonts w:eastAsia="Calibri"/>
                <w:sz w:val="24"/>
                <w:szCs w:val="24"/>
              </w:rPr>
              <w:t>Перестановка и группировка множителей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9499" w:type="dxa"/>
          </w:tcPr>
          <w:p w:rsidR="00E0533B" w:rsidRPr="00104CD5" w:rsidRDefault="00E0533B" w:rsidP="00E0533B">
            <w:pPr>
              <w:rPr>
                <w:rFonts w:eastAsia="Calibri"/>
                <w:sz w:val="24"/>
                <w:szCs w:val="24"/>
              </w:rPr>
            </w:pPr>
            <w:r w:rsidRPr="00104CD5">
              <w:rPr>
                <w:rFonts w:eastAsia="Calibri"/>
                <w:sz w:val="24"/>
                <w:szCs w:val="24"/>
              </w:rPr>
              <w:t>Что узнали. Чему научились.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499" w:type="dxa"/>
          </w:tcPr>
          <w:p w:rsidR="00E0533B" w:rsidRPr="00104CD5" w:rsidRDefault="00E0533B" w:rsidP="00E0533B">
            <w:pPr>
              <w:rPr>
                <w:rFonts w:eastAsia="Calibri"/>
                <w:sz w:val="24"/>
                <w:szCs w:val="24"/>
              </w:rPr>
            </w:pPr>
            <w:r w:rsidRPr="00104CD5">
              <w:rPr>
                <w:rFonts w:eastAsia="Calibri"/>
                <w:sz w:val="24"/>
                <w:szCs w:val="24"/>
              </w:rPr>
              <w:t xml:space="preserve">Контрольная работа </w:t>
            </w:r>
            <w:r w:rsidRPr="00104CD5">
              <w:rPr>
                <w:sz w:val="24"/>
                <w:szCs w:val="24"/>
              </w:rPr>
              <w:t>за первое полугодие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9499" w:type="dxa"/>
          </w:tcPr>
          <w:p w:rsidR="00E0533B" w:rsidRPr="003A0E27" w:rsidRDefault="00E0533B" w:rsidP="00E0533B">
            <w:pPr>
              <w:rPr>
                <w:rFonts w:eastAsia="Calibri"/>
                <w:sz w:val="24"/>
                <w:szCs w:val="24"/>
              </w:rPr>
            </w:pPr>
            <w:r w:rsidRPr="003A0E27">
              <w:rPr>
                <w:rFonts w:eastAsia="Calibri"/>
                <w:sz w:val="24"/>
                <w:szCs w:val="24"/>
              </w:rPr>
              <w:t>Анализ контрольной работы. Закрепление изученного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80, 81</w:t>
            </w:r>
          </w:p>
        </w:tc>
        <w:tc>
          <w:tcPr>
            <w:tcW w:w="9499" w:type="dxa"/>
          </w:tcPr>
          <w:p w:rsidR="00E0533B" w:rsidRPr="003A0E27" w:rsidRDefault="00E0533B" w:rsidP="00E0533B">
            <w:pPr>
              <w:rPr>
                <w:rFonts w:eastAsia="Calibri"/>
                <w:sz w:val="24"/>
                <w:szCs w:val="24"/>
              </w:rPr>
            </w:pPr>
            <w:r w:rsidRPr="003A0E27">
              <w:rPr>
                <w:rFonts w:eastAsia="Calibri"/>
                <w:sz w:val="24"/>
                <w:szCs w:val="24"/>
              </w:rPr>
              <w:t>Деление числа на произведение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9499" w:type="dxa"/>
          </w:tcPr>
          <w:p w:rsidR="00E0533B" w:rsidRPr="003A0E27" w:rsidRDefault="00E0533B" w:rsidP="00E0533B">
            <w:pPr>
              <w:rPr>
                <w:rFonts w:eastAsia="Calibri"/>
                <w:sz w:val="24"/>
                <w:szCs w:val="24"/>
              </w:rPr>
            </w:pPr>
            <w:r w:rsidRPr="003A0E27">
              <w:rPr>
                <w:rFonts w:eastAsia="Calibri"/>
                <w:sz w:val="24"/>
                <w:szCs w:val="24"/>
              </w:rPr>
              <w:t xml:space="preserve">Деление с остатком на 10,100, 1000. 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9499" w:type="dxa"/>
          </w:tcPr>
          <w:p w:rsidR="00E0533B" w:rsidRPr="003A0E27" w:rsidRDefault="00E0533B" w:rsidP="00E0533B">
            <w:pPr>
              <w:rPr>
                <w:rFonts w:eastAsia="Calibri"/>
                <w:sz w:val="24"/>
                <w:szCs w:val="24"/>
              </w:rPr>
            </w:pPr>
            <w:r w:rsidRPr="003A0E27">
              <w:rPr>
                <w:rFonts w:eastAsia="Calibri"/>
                <w:sz w:val="24"/>
                <w:szCs w:val="24"/>
              </w:rPr>
              <w:t>Решение задач.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84-87</w:t>
            </w:r>
          </w:p>
        </w:tc>
        <w:tc>
          <w:tcPr>
            <w:tcW w:w="9499" w:type="dxa"/>
          </w:tcPr>
          <w:p w:rsidR="00E0533B" w:rsidRPr="003A0E27" w:rsidRDefault="00E0533B" w:rsidP="00E0533B">
            <w:pPr>
              <w:rPr>
                <w:rFonts w:eastAsia="Calibri"/>
                <w:sz w:val="24"/>
                <w:szCs w:val="24"/>
              </w:rPr>
            </w:pPr>
            <w:r w:rsidRPr="003A0E27">
              <w:rPr>
                <w:rFonts w:eastAsia="Calibri"/>
                <w:sz w:val="24"/>
                <w:szCs w:val="24"/>
              </w:rPr>
              <w:t>Письменное деление  на числа оканчивающиеся нулями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9499" w:type="dxa"/>
          </w:tcPr>
          <w:p w:rsidR="00E0533B" w:rsidRPr="003A0E27" w:rsidRDefault="00E0533B" w:rsidP="00E0533B">
            <w:pPr>
              <w:rPr>
                <w:rFonts w:eastAsia="Calibri"/>
                <w:sz w:val="24"/>
                <w:szCs w:val="24"/>
              </w:rPr>
            </w:pPr>
            <w:r w:rsidRPr="003A0E27">
              <w:rPr>
                <w:rFonts w:eastAsia="Calibri"/>
                <w:sz w:val="24"/>
                <w:szCs w:val="24"/>
              </w:rPr>
              <w:t>Решение задач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9499" w:type="dxa"/>
          </w:tcPr>
          <w:p w:rsidR="00E0533B" w:rsidRPr="003A0E27" w:rsidRDefault="00E0533B" w:rsidP="00E0533B">
            <w:pPr>
              <w:rPr>
                <w:rFonts w:eastAsia="Calibri"/>
                <w:sz w:val="24"/>
                <w:szCs w:val="24"/>
              </w:rPr>
            </w:pPr>
            <w:r w:rsidRPr="003A0E27">
              <w:rPr>
                <w:rFonts w:eastAsia="Calibri"/>
                <w:sz w:val="24"/>
                <w:szCs w:val="24"/>
              </w:rPr>
              <w:t>Закрепление изученного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499" w:type="dxa"/>
          </w:tcPr>
          <w:p w:rsidR="00E0533B" w:rsidRPr="003A0E27" w:rsidRDefault="00E0533B" w:rsidP="00E0533B">
            <w:pPr>
              <w:rPr>
                <w:rFonts w:eastAsia="Calibri"/>
                <w:sz w:val="24"/>
                <w:szCs w:val="24"/>
              </w:rPr>
            </w:pPr>
            <w:r w:rsidRPr="003A0E27">
              <w:rPr>
                <w:rFonts w:eastAsia="Calibri"/>
                <w:sz w:val="24"/>
                <w:szCs w:val="24"/>
              </w:rPr>
              <w:t>Что узнали. Чему научились.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9499" w:type="dxa"/>
          </w:tcPr>
          <w:p w:rsidR="00E0533B" w:rsidRPr="00104CD5" w:rsidRDefault="00E0533B" w:rsidP="00E0533B">
            <w:pPr>
              <w:rPr>
                <w:rFonts w:eastAsia="Calibri"/>
                <w:sz w:val="24"/>
                <w:szCs w:val="24"/>
              </w:rPr>
            </w:pPr>
            <w:r w:rsidRPr="00104CD5">
              <w:rPr>
                <w:rFonts w:eastAsia="Calibri"/>
                <w:sz w:val="24"/>
                <w:szCs w:val="24"/>
              </w:rPr>
              <w:t xml:space="preserve">Контрольная работа </w:t>
            </w:r>
            <w:r w:rsidRPr="00104CD5">
              <w:rPr>
                <w:sz w:val="24"/>
                <w:szCs w:val="24"/>
              </w:rPr>
              <w:t>по теме «Умножение и деление на числа, оканчивающиеся нулями»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9499" w:type="dxa"/>
          </w:tcPr>
          <w:p w:rsidR="00E0533B" w:rsidRPr="00104CD5" w:rsidRDefault="00E0533B" w:rsidP="00E0533B">
            <w:pPr>
              <w:rPr>
                <w:sz w:val="24"/>
                <w:szCs w:val="24"/>
              </w:rPr>
            </w:pPr>
            <w:r w:rsidRPr="00104CD5">
              <w:rPr>
                <w:sz w:val="24"/>
                <w:szCs w:val="24"/>
              </w:rPr>
              <w:t>Наши проекты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9499" w:type="dxa"/>
          </w:tcPr>
          <w:p w:rsidR="00E0533B" w:rsidRPr="003A0E27" w:rsidRDefault="00E0533B" w:rsidP="00E0533B">
            <w:pPr>
              <w:rPr>
                <w:rFonts w:eastAsia="Calibri"/>
                <w:sz w:val="24"/>
                <w:szCs w:val="24"/>
              </w:rPr>
            </w:pPr>
            <w:r w:rsidRPr="003A0E27">
              <w:rPr>
                <w:rFonts w:eastAsia="Calibri"/>
                <w:sz w:val="24"/>
                <w:szCs w:val="24"/>
              </w:rPr>
              <w:t>Анализ контрольной работы. Умножение  числа на сумму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9499" w:type="dxa"/>
          </w:tcPr>
          <w:p w:rsidR="00E0533B" w:rsidRPr="003A0E27" w:rsidRDefault="00E0533B" w:rsidP="00E0533B">
            <w:pPr>
              <w:rPr>
                <w:rFonts w:eastAsia="Calibri"/>
                <w:sz w:val="24"/>
                <w:szCs w:val="24"/>
              </w:rPr>
            </w:pPr>
            <w:r w:rsidRPr="003A0E27">
              <w:rPr>
                <w:rFonts w:eastAsia="Calibri"/>
                <w:sz w:val="24"/>
                <w:szCs w:val="24"/>
              </w:rPr>
              <w:t>Умножение  числа на сумму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95, 96</w:t>
            </w:r>
          </w:p>
        </w:tc>
        <w:tc>
          <w:tcPr>
            <w:tcW w:w="9499" w:type="dxa"/>
          </w:tcPr>
          <w:p w:rsidR="00E0533B" w:rsidRPr="003A0E27" w:rsidRDefault="00E0533B" w:rsidP="00E0533B">
            <w:pPr>
              <w:rPr>
                <w:rFonts w:eastAsia="Calibri"/>
                <w:sz w:val="24"/>
                <w:szCs w:val="24"/>
              </w:rPr>
            </w:pPr>
            <w:r w:rsidRPr="003A0E27">
              <w:rPr>
                <w:rFonts w:eastAsia="Calibri"/>
                <w:sz w:val="24"/>
                <w:szCs w:val="24"/>
              </w:rPr>
              <w:t>Письменное умножение на  двузначное число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97, 98</w:t>
            </w:r>
          </w:p>
        </w:tc>
        <w:tc>
          <w:tcPr>
            <w:tcW w:w="9499" w:type="dxa"/>
          </w:tcPr>
          <w:p w:rsidR="00E0533B" w:rsidRPr="003A0E27" w:rsidRDefault="00E0533B" w:rsidP="00E0533B">
            <w:pPr>
              <w:rPr>
                <w:rFonts w:eastAsia="Calibri"/>
                <w:sz w:val="24"/>
                <w:szCs w:val="24"/>
              </w:rPr>
            </w:pPr>
            <w:r w:rsidRPr="003A0E27">
              <w:rPr>
                <w:rFonts w:eastAsia="Calibri"/>
                <w:sz w:val="24"/>
                <w:szCs w:val="24"/>
              </w:rPr>
              <w:t>Решение задач.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99, 100</w:t>
            </w:r>
          </w:p>
        </w:tc>
        <w:tc>
          <w:tcPr>
            <w:tcW w:w="9499" w:type="dxa"/>
          </w:tcPr>
          <w:p w:rsidR="00E0533B" w:rsidRPr="003A0E27" w:rsidRDefault="00E0533B" w:rsidP="00E0533B">
            <w:pPr>
              <w:rPr>
                <w:rFonts w:eastAsia="Calibri"/>
                <w:sz w:val="24"/>
                <w:szCs w:val="24"/>
              </w:rPr>
            </w:pPr>
            <w:r w:rsidRPr="003A0E27">
              <w:rPr>
                <w:rFonts w:eastAsia="Calibri"/>
                <w:sz w:val="24"/>
                <w:szCs w:val="24"/>
              </w:rPr>
              <w:t>Письменное умножение на трехзначное число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101, 102</w:t>
            </w:r>
          </w:p>
        </w:tc>
        <w:tc>
          <w:tcPr>
            <w:tcW w:w="9499" w:type="dxa"/>
          </w:tcPr>
          <w:p w:rsidR="00E0533B" w:rsidRPr="003A0E27" w:rsidRDefault="00E0533B" w:rsidP="00E0533B">
            <w:pPr>
              <w:rPr>
                <w:rFonts w:eastAsia="Calibri"/>
                <w:sz w:val="24"/>
                <w:szCs w:val="24"/>
              </w:rPr>
            </w:pPr>
            <w:r w:rsidRPr="003A0E27">
              <w:rPr>
                <w:rFonts w:eastAsia="Calibri"/>
                <w:sz w:val="24"/>
                <w:szCs w:val="24"/>
              </w:rPr>
              <w:t>Закрепление изученного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9499" w:type="dxa"/>
          </w:tcPr>
          <w:p w:rsidR="00E0533B" w:rsidRPr="003A0E27" w:rsidRDefault="00E0533B" w:rsidP="00E0533B">
            <w:pPr>
              <w:rPr>
                <w:rFonts w:eastAsia="Calibri"/>
                <w:sz w:val="24"/>
                <w:szCs w:val="24"/>
              </w:rPr>
            </w:pPr>
            <w:r w:rsidRPr="003A0E27">
              <w:rPr>
                <w:rFonts w:eastAsia="Calibri"/>
                <w:sz w:val="24"/>
                <w:szCs w:val="24"/>
              </w:rPr>
              <w:t>Что узнали. Чему научились.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9499" w:type="dxa"/>
          </w:tcPr>
          <w:p w:rsidR="00E0533B" w:rsidRPr="00104CD5" w:rsidRDefault="00E0533B" w:rsidP="00E0533B">
            <w:pPr>
              <w:rPr>
                <w:sz w:val="24"/>
                <w:szCs w:val="24"/>
              </w:rPr>
            </w:pPr>
            <w:r w:rsidRPr="00104CD5">
              <w:rPr>
                <w:sz w:val="24"/>
                <w:szCs w:val="24"/>
              </w:rPr>
              <w:t>Контрольная работа по теме «Умножение на двузначное и трехзначное число»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9499" w:type="dxa"/>
          </w:tcPr>
          <w:p w:rsidR="00E0533B" w:rsidRPr="00104CD5" w:rsidRDefault="00E0533B" w:rsidP="00E0533B">
            <w:pPr>
              <w:rPr>
                <w:rFonts w:eastAsia="Calibri"/>
                <w:sz w:val="24"/>
                <w:szCs w:val="24"/>
              </w:rPr>
            </w:pPr>
            <w:r w:rsidRPr="00104CD5">
              <w:rPr>
                <w:rFonts w:eastAsia="Calibri"/>
                <w:sz w:val="24"/>
                <w:szCs w:val="24"/>
              </w:rPr>
              <w:t>Анализ контрольной работы. Письменное деление на двузначное число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9499" w:type="dxa"/>
          </w:tcPr>
          <w:p w:rsidR="00E0533B" w:rsidRPr="003A0E27" w:rsidRDefault="00E0533B" w:rsidP="00E0533B">
            <w:pPr>
              <w:rPr>
                <w:rFonts w:eastAsia="Calibri"/>
                <w:sz w:val="24"/>
                <w:szCs w:val="24"/>
              </w:rPr>
            </w:pPr>
            <w:r w:rsidRPr="003A0E27">
              <w:rPr>
                <w:rFonts w:eastAsia="Calibri"/>
                <w:sz w:val="24"/>
                <w:szCs w:val="24"/>
              </w:rPr>
              <w:t xml:space="preserve">Письменное деление </w:t>
            </w:r>
            <w:r>
              <w:rPr>
                <w:sz w:val="24"/>
                <w:szCs w:val="24"/>
              </w:rPr>
              <w:t xml:space="preserve">с остатком </w:t>
            </w:r>
            <w:r w:rsidRPr="003A0E27">
              <w:rPr>
                <w:rFonts w:eastAsia="Calibri"/>
                <w:sz w:val="24"/>
                <w:szCs w:val="24"/>
              </w:rPr>
              <w:t>на двузначное число.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9499" w:type="dxa"/>
          </w:tcPr>
          <w:p w:rsidR="00E0533B" w:rsidRPr="003A0E27" w:rsidRDefault="00E0533B" w:rsidP="00E0533B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Алгоритм письменного  деления </w:t>
            </w:r>
            <w:r w:rsidRPr="003A0E27">
              <w:rPr>
                <w:rFonts w:eastAsia="Calibri"/>
                <w:sz w:val="24"/>
                <w:szCs w:val="24"/>
              </w:rPr>
              <w:t xml:space="preserve"> на двузначное число.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108, 109</w:t>
            </w:r>
          </w:p>
        </w:tc>
        <w:tc>
          <w:tcPr>
            <w:tcW w:w="9499" w:type="dxa"/>
          </w:tcPr>
          <w:p w:rsidR="00E0533B" w:rsidRPr="003A0E27" w:rsidRDefault="00E0533B" w:rsidP="00E0533B">
            <w:pPr>
              <w:rPr>
                <w:rFonts w:eastAsia="Calibri"/>
                <w:sz w:val="24"/>
                <w:szCs w:val="24"/>
              </w:rPr>
            </w:pPr>
            <w:r w:rsidRPr="003A0E27">
              <w:rPr>
                <w:rFonts w:eastAsia="Calibri"/>
                <w:sz w:val="24"/>
                <w:szCs w:val="24"/>
              </w:rPr>
              <w:t>Письменное деление на двузначное число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9499" w:type="dxa"/>
          </w:tcPr>
          <w:p w:rsidR="00E0533B" w:rsidRPr="003A0E27" w:rsidRDefault="00E0533B" w:rsidP="00E0533B">
            <w:pPr>
              <w:rPr>
                <w:rFonts w:eastAsia="Calibri"/>
                <w:sz w:val="24"/>
                <w:szCs w:val="24"/>
              </w:rPr>
            </w:pPr>
            <w:r w:rsidRPr="003A0E27">
              <w:rPr>
                <w:rFonts w:eastAsia="Calibri"/>
                <w:sz w:val="24"/>
                <w:szCs w:val="24"/>
              </w:rPr>
              <w:t>Закрепление изученного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9499" w:type="dxa"/>
          </w:tcPr>
          <w:p w:rsidR="00E0533B" w:rsidRPr="003A0E27" w:rsidRDefault="00E0533B" w:rsidP="00E0533B">
            <w:pPr>
              <w:rPr>
                <w:rFonts w:eastAsia="Calibri"/>
                <w:sz w:val="24"/>
                <w:szCs w:val="24"/>
              </w:rPr>
            </w:pPr>
            <w:r w:rsidRPr="003A0E27">
              <w:rPr>
                <w:rFonts w:eastAsia="Calibri"/>
                <w:sz w:val="24"/>
                <w:szCs w:val="24"/>
              </w:rPr>
              <w:t xml:space="preserve">Закрепление изученного. </w:t>
            </w:r>
            <w:r>
              <w:rPr>
                <w:sz w:val="24"/>
                <w:szCs w:val="24"/>
              </w:rPr>
              <w:t>Решение задач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9499" w:type="dxa"/>
          </w:tcPr>
          <w:p w:rsidR="00E0533B" w:rsidRPr="003A0E27" w:rsidRDefault="00E0533B" w:rsidP="00E0533B">
            <w:pPr>
              <w:rPr>
                <w:rFonts w:eastAsia="Calibri"/>
                <w:sz w:val="24"/>
                <w:szCs w:val="24"/>
              </w:rPr>
            </w:pPr>
            <w:r w:rsidRPr="003A0E27">
              <w:rPr>
                <w:rFonts w:eastAsia="Calibri"/>
                <w:sz w:val="24"/>
                <w:szCs w:val="24"/>
              </w:rPr>
              <w:t>Закрепление изученного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9499" w:type="dxa"/>
          </w:tcPr>
          <w:p w:rsidR="00E0533B" w:rsidRPr="003A0E27" w:rsidRDefault="00E0533B" w:rsidP="00E0533B">
            <w:pPr>
              <w:rPr>
                <w:rFonts w:eastAsia="Calibri"/>
                <w:sz w:val="24"/>
                <w:szCs w:val="24"/>
              </w:rPr>
            </w:pPr>
            <w:r w:rsidRPr="003A0E27">
              <w:rPr>
                <w:rFonts w:eastAsia="Calibri"/>
                <w:sz w:val="24"/>
                <w:szCs w:val="24"/>
              </w:rPr>
              <w:t>Письменное деление на двузначное число. Закрепление.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114, 115</w:t>
            </w:r>
          </w:p>
        </w:tc>
        <w:tc>
          <w:tcPr>
            <w:tcW w:w="9499" w:type="dxa"/>
          </w:tcPr>
          <w:p w:rsidR="00E0533B" w:rsidRPr="003A0E27" w:rsidRDefault="00E0533B" w:rsidP="00E0533B">
            <w:pPr>
              <w:rPr>
                <w:rFonts w:eastAsia="Calibri"/>
                <w:sz w:val="24"/>
                <w:szCs w:val="24"/>
              </w:rPr>
            </w:pPr>
            <w:r w:rsidRPr="003A0E27">
              <w:rPr>
                <w:rFonts w:eastAsia="Calibri"/>
                <w:sz w:val="24"/>
                <w:szCs w:val="24"/>
              </w:rPr>
              <w:t>Закрепление изученного. Решение задач.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9499" w:type="dxa"/>
          </w:tcPr>
          <w:p w:rsidR="00E0533B" w:rsidRPr="00104CD5" w:rsidRDefault="00E0533B" w:rsidP="00E0533B">
            <w:pPr>
              <w:rPr>
                <w:rFonts w:eastAsia="Calibri"/>
                <w:sz w:val="24"/>
                <w:szCs w:val="24"/>
              </w:rPr>
            </w:pPr>
            <w:r w:rsidRPr="00104CD5">
              <w:rPr>
                <w:rFonts w:eastAsia="Calibri"/>
                <w:sz w:val="24"/>
                <w:szCs w:val="24"/>
              </w:rPr>
              <w:t xml:space="preserve">Контрольная работа </w:t>
            </w:r>
            <w:r w:rsidRPr="00104CD5">
              <w:rPr>
                <w:sz w:val="24"/>
                <w:szCs w:val="24"/>
              </w:rPr>
              <w:t>по теме «Деление на двузначное число»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9499" w:type="dxa"/>
          </w:tcPr>
          <w:p w:rsidR="00E0533B" w:rsidRPr="00104CD5" w:rsidRDefault="00E0533B" w:rsidP="00E0533B">
            <w:pPr>
              <w:rPr>
                <w:rFonts w:eastAsia="Calibri"/>
                <w:sz w:val="24"/>
                <w:szCs w:val="24"/>
              </w:rPr>
            </w:pPr>
            <w:r w:rsidRPr="00104CD5">
              <w:rPr>
                <w:rFonts w:eastAsia="Calibri"/>
                <w:sz w:val="24"/>
                <w:szCs w:val="24"/>
              </w:rPr>
              <w:t>Анализ контрольной работы. Письменное деление на трёхзначное число.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118, 119</w:t>
            </w:r>
          </w:p>
        </w:tc>
        <w:tc>
          <w:tcPr>
            <w:tcW w:w="9499" w:type="dxa"/>
          </w:tcPr>
          <w:p w:rsidR="00E0533B" w:rsidRPr="00104CD5" w:rsidRDefault="00E0533B" w:rsidP="00E0533B">
            <w:pPr>
              <w:rPr>
                <w:rFonts w:eastAsia="Calibri"/>
                <w:sz w:val="24"/>
                <w:szCs w:val="24"/>
              </w:rPr>
            </w:pPr>
            <w:r w:rsidRPr="00104CD5">
              <w:rPr>
                <w:rFonts w:eastAsia="Calibri"/>
                <w:sz w:val="24"/>
                <w:szCs w:val="24"/>
              </w:rPr>
              <w:t>Письменное деление на трехзначное число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499" w:type="dxa"/>
          </w:tcPr>
          <w:p w:rsidR="00E0533B" w:rsidRPr="003A0E27" w:rsidRDefault="00E0533B" w:rsidP="00E0533B">
            <w:pPr>
              <w:rPr>
                <w:rFonts w:eastAsia="Calibri"/>
                <w:sz w:val="24"/>
                <w:szCs w:val="24"/>
              </w:rPr>
            </w:pPr>
            <w:r w:rsidRPr="003A0E27">
              <w:rPr>
                <w:rFonts w:eastAsia="Calibri"/>
                <w:sz w:val="24"/>
                <w:szCs w:val="24"/>
              </w:rPr>
              <w:t>Закрепление изученного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9499" w:type="dxa"/>
          </w:tcPr>
          <w:p w:rsidR="00E0533B" w:rsidRPr="003A0E27" w:rsidRDefault="00E0533B" w:rsidP="00E0533B">
            <w:pPr>
              <w:rPr>
                <w:rFonts w:eastAsia="Calibri"/>
                <w:sz w:val="24"/>
                <w:szCs w:val="24"/>
              </w:rPr>
            </w:pPr>
            <w:r w:rsidRPr="003A0E27">
              <w:rPr>
                <w:rFonts w:eastAsia="Calibri"/>
                <w:sz w:val="24"/>
                <w:szCs w:val="24"/>
              </w:rPr>
              <w:t>Деление с остатком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9499" w:type="dxa"/>
          </w:tcPr>
          <w:p w:rsidR="00E0533B" w:rsidRPr="003A0E27" w:rsidRDefault="00E0533B" w:rsidP="00E0533B">
            <w:pPr>
              <w:rPr>
                <w:rFonts w:eastAsia="Calibri"/>
                <w:sz w:val="24"/>
                <w:szCs w:val="24"/>
              </w:rPr>
            </w:pPr>
            <w:r w:rsidRPr="003A0E27">
              <w:rPr>
                <w:rFonts w:eastAsia="Calibri"/>
                <w:sz w:val="24"/>
                <w:szCs w:val="24"/>
              </w:rPr>
              <w:t>Деление на трёхзначное число. Закрепление.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123, 124</w:t>
            </w:r>
          </w:p>
        </w:tc>
        <w:tc>
          <w:tcPr>
            <w:tcW w:w="9499" w:type="dxa"/>
          </w:tcPr>
          <w:p w:rsidR="00E0533B" w:rsidRPr="003A0E27" w:rsidRDefault="00E0533B" w:rsidP="00E0533B">
            <w:pPr>
              <w:rPr>
                <w:rFonts w:eastAsia="Calibri"/>
                <w:sz w:val="24"/>
                <w:szCs w:val="24"/>
              </w:rPr>
            </w:pPr>
            <w:r w:rsidRPr="003A0E27">
              <w:rPr>
                <w:rFonts w:eastAsia="Calibri"/>
                <w:sz w:val="24"/>
                <w:szCs w:val="24"/>
              </w:rPr>
              <w:t>Что узнали. Чему научились.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Pr="00416BD0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9499" w:type="dxa"/>
          </w:tcPr>
          <w:p w:rsidR="00E0533B" w:rsidRPr="00104CD5" w:rsidRDefault="00E0533B" w:rsidP="00E0533B">
            <w:pPr>
              <w:rPr>
                <w:rFonts w:eastAsia="Calibri"/>
                <w:sz w:val="24"/>
                <w:szCs w:val="24"/>
              </w:rPr>
            </w:pPr>
            <w:r w:rsidRPr="00104CD5">
              <w:rPr>
                <w:sz w:val="24"/>
                <w:szCs w:val="24"/>
              </w:rPr>
              <w:t>Контрольная работа по теме «Деление на трехзначное число»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9499" w:type="dxa"/>
          </w:tcPr>
          <w:p w:rsidR="00E0533B" w:rsidRPr="00104CD5" w:rsidRDefault="00E0533B" w:rsidP="00E0533B">
            <w:pPr>
              <w:rPr>
                <w:sz w:val="24"/>
                <w:szCs w:val="24"/>
              </w:rPr>
            </w:pPr>
            <w:r w:rsidRPr="00104CD5">
              <w:rPr>
                <w:rFonts w:eastAsia="Calibri"/>
                <w:sz w:val="24"/>
                <w:szCs w:val="24"/>
              </w:rPr>
              <w:t>Анализ контрольной работы.</w:t>
            </w:r>
          </w:p>
        </w:tc>
      </w:tr>
      <w:tr w:rsidR="00E0533B" w:rsidRPr="00416BD0" w:rsidTr="00E0533B">
        <w:tc>
          <w:tcPr>
            <w:tcW w:w="10348" w:type="dxa"/>
            <w:gridSpan w:val="2"/>
          </w:tcPr>
          <w:p w:rsidR="00E0533B" w:rsidRPr="00104CD5" w:rsidRDefault="00E0533B" w:rsidP="00E0533B">
            <w:pPr>
              <w:jc w:val="center"/>
              <w:rPr>
                <w:sz w:val="24"/>
                <w:szCs w:val="24"/>
              </w:rPr>
            </w:pPr>
            <w:r w:rsidRPr="00104CD5">
              <w:rPr>
                <w:sz w:val="24"/>
                <w:szCs w:val="24"/>
              </w:rPr>
              <w:t>Итоговое повторение (10 ч.)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9499" w:type="dxa"/>
          </w:tcPr>
          <w:p w:rsidR="00E0533B" w:rsidRPr="00104CD5" w:rsidRDefault="00E0533B" w:rsidP="00E0533B">
            <w:pPr>
              <w:rPr>
                <w:rFonts w:eastAsia="Calibri"/>
                <w:sz w:val="24"/>
                <w:szCs w:val="24"/>
              </w:rPr>
            </w:pPr>
            <w:r w:rsidRPr="00104CD5">
              <w:rPr>
                <w:rFonts w:eastAsia="Calibri"/>
                <w:sz w:val="24"/>
                <w:szCs w:val="24"/>
              </w:rPr>
              <w:t xml:space="preserve">Нумерация. 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9499" w:type="dxa"/>
          </w:tcPr>
          <w:p w:rsidR="00E0533B" w:rsidRPr="003A0E27" w:rsidRDefault="00E0533B" w:rsidP="00E0533B">
            <w:pPr>
              <w:rPr>
                <w:rFonts w:eastAsia="Calibri"/>
                <w:sz w:val="24"/>
                <w:szCs w:val="24"/>
              </w:rPr>
            </w:pPr>
            <w:r w:rsidRPr="003A0E27">
              <w:rPr>
                <w:rFonts w:eastAsia="Calibri"/>
                <w:sz w:val="24"/>
                <w:szCs w:val="24"/>
              </w:rPr>
              <w:t xml:space="preserve">Выражения и уравнения 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9499" w:type="dxa"/>
          </w:tcPr>
          <w:p w:rsidR="00E0533B" w:rsidRPr="003A0E27" w:rsidRDefault="00E0533B" w:rsidP="00E0533B">
            <w:pPr>
              <w:rPr>
                <w:rFonts w:eastAsia="Calibri"/>
                <w:sz w:val="24"/>
                <w:szCs w:val="24"/>
              </w:rPr>
            </w:pPr>
            <w:r w:rsidRPr="003A0E27">
              <w:rPr>
                <w:rFonts w:eastAsia="Calibri"/>
                <w:sz w:val="24"/>
                <w:szCs w:val="24"/>
              </w:rPr>
              <w:t>Арифметические действия: сложение и вычитание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9499" w:type="dxa"/>
          </w:tcPr>
          <w:p w:rsidR="00E0533B" w:rsidRPr="003A0E27" w:rsidRDefault="00E0533B" w:rsidP="00E0533B">
            <w:pPr>
              <w:rPr>
                <w:rFonts w:eastAsia="Calibri"/>
                <w:sz w:val="24"/>
                <w:szCs w:val="24"/>
              </w:rPr>
            </w:pPr>
            <w:r w:rsidRPr="003A0E27">
              <w:rPr>
                <w:rFonts w:eastAsia="Calibri"/>
                <w:sz w:val="24"/>
                <w:szCs w:val="24"/>
              </w:rPr>
              <w:t xml:space="preserve">Арифметические действия: умножение и деление. 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9499" w:type="dxa"/>
          </w:tcPr>
          <w:p w:rsidR="00E0533B" w:rsidRPr="003A0E27" w:rsidRDefault="00E0533B" w:rsidP="00E0533B">
            <w:pPr>
              <w:rPr>
                <w:rFonts w:eastAsia="Calibri"/>
                <w:sz w:val="24"/>
                <w:szCs w:val="24"/>
              </w:rPr>
            </w:pPr>
            <w:r w:rsidRPr="003A0E27">
              <w:rPr>
                <w:rFonts w:eastAsia="Calibri"/>
                <w:sz w:val="24"/>
                <w:szCs w:val="24"/>
              </w:rPr>
              <w:t xml:space="preserve">Правила о порядке выполнения действий. 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9499" w:type="dxa"/>
          </w:tcPr>
          <w:p w:rsidR="00E0533B" w:rsidRPr="003A0E27" w:rsidRDefault="00E0533B" w:rsidP="00E0533B">
            <w:pPr>
              <w:rPr>
                <w:rFonts w:eastAsia="Calibri"/>
                <w:sz w:val="24"/>
                <w:szCs w:val="24"/>
              </w:rPr>
            </w:pPr>
            <w:r w:rsidRPr="003A0E27">
              <w:rPr>
                <w:rFonts w:eastAsia="Calibri"/>
                <w:sz w:val="24"/>
                <w:szCs w:val="24"/>
              </w:rPr>
              <w:t xml:space="preserve">Величины. 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9499" w:type="dxa"/>
          </w:tcPr>
          <w:p w:rsidR="00E0533B" w:rsidRPr="003A0E27" w:rsidRDefault="00E0533B" w:rsidP="00E0533B">
            <w:pPr>
              <w:rPr>
                <w:rFonts w:eastAsia="Calibri"/>
                <w:sz w:val="24"/>
                <w:szCs w:val="24"/>
              </w:rPr>
            </w:pPr>
            <w:r w:rsidRPr="003A0E27">
              <w:rPr>
                <w:rFonts w:eastAsia="Calibri"/>
                <w:sz w:val="24"/>
                <w:szCs w:val="24"/>
              </w:rPr>
              <w:t xml:space="preserve">Геометрические фигуры. 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9499" w:type="dxa"/>
          </w:tcPr>
          <w:p w:rsidR="00E0533B" w:rsidRPr="003A0E27" w:rsidRDefault="00E0533B" w:rsidP="00E0533B">
            <w:pPr>
              <w:rPr>
                <w:rFonts w:eastAsia="Calibri"/>
                <w:sz w:val="24"/>
                <w:szCs w:val="24"/>
              </w:rPr>
            </w:pPr>
            <w:r w:rsidRPr="003A0E27">
              <w:rPr>
                <w:rFonts w:eastAsia="Calibri"/>
                <w:sz w:val="24"/>
                <w:szCs w:val="24"/>
              </w:rPr>
              <w:t>Задачи.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9499" w:type="dxa"/>
          </w:tcPr>
          <w:p w:rsidR="00E0533B" w:rsidRPr="00104CD5" w:rsidRDefault="00E0533B" w:rsidP="00E0533B">
            <w:pPr>
              <w:rPr>
                <w:sz w:val="24"/>
                <w:szCs w:val="24"/>
              </w:rPr>
            </w:pPr>
            <w:r w:rsidRPr="00104CD5">
              <w:rPr>
                <w:sz w:val="24"/>
                <w:szCs w:val="24"/>
              </w:rPr>
              <w:t>Итоговая контрольная работа за 4 класс</w:t>
            </w:r>
          </w:p>
        </w:tc>
      </w:tr>
      <w:tr w:rsidR="00E0533B" w:rsidRPr="00416BD0" w:rsidTr="00E0533B">
        <w:tc>
          <w:tcPr>
            <w:tcW w:w="849" w:type="dxa"/>
          </w:tcPr>
          <w:p w:rsidR="00E0533B" w:rsidRDefault="00E0533B" w:rsidP="00E0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9499" w:type="dxa"/>
          </w:tcPr>
          <w:p w:rsidR="00E0533B" w:rsidRPr="003A0E27" w:rsidRDefault="00E0533B" w:rsidP="00E0533B">
            <w:pPr>
              <w:rPr>
                <w:rFonts w:eastAsia="Calibri"/>
                <w:sz w:val="24"/>
                <w:szCs w:val="24"/>
              </w:rPr>
            </w:pPr>
            <w:r w:rsidRPr="003A0E27">
              <w:rPr>
                <w:rFonts w:eastAsia="Calibri"/>
                <w:sz w:val="24"/>
                <w:szCs w:val="24"/>
              </w:rPr>
              <w:t xml:space="preserve">Обобщающий урок. </w:t>
            </w:r>
            <w:r>
              <w:rPr>
                <w:sz w:val="24"/>
                <w:szCs w:val="24"/>
              </w:rPr>
              <w:t>Игра «В поисках клада»</w:t>
            </w:r>
          </w:p>
        </w:tc>
      </w:tr>
    </w:tbl>
    <w:p w:rsidR="00E0533B" w:rsidRDefault="00E0533B" w:rsidP="00E0533B"/>
    <w:p w:rsidR="00E0533B" w:rsidRDefault="00E0533B"/>
    <w:sectPr w:rsidR="00E0533B" w:rsidSect="005C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7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9"/>
    <w:multiLevelType w:val="multilevel"/>
    <w:tmpl w:val="00000009"/>
    <w:name w:val="WW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A"/>
    <w:multiLevelType w:val="multilevel"/>
    <w:tmpl w:val="0000000A"/>
    <w:name w:val="WW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B"/>
    <w:multiLevelType w:val="multilevel"/>
    <w:tmpl w:val="0000000B"/>
    <w:name w:val="WW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C"/>
    <w:multiLevelType w:val="multilevel"/>
    <w:tmpl w:val="60783EA2"/>
    <w:name w:val="WW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D"/>
    <w:multiLevelType w:val="multilevel"/>
    <w:tmpl w:val="0000000D"/>
    <w:name w:val="WW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E"/>
    <w:multiLevelType w:val="multilevel"/>
    <w:tmpl w:val="0000000E"/>
    <w:name w:val="WW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0F"/>
    <w:multiLevelType w:val="multilevel"/>
    <w:tmpl w:val="0000000F"/>
    <w:name w:val="WW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10"/>
    <w:multiLevelType w:val="multilevel"/>
    <w:tmpl w:val="00000010"/>
    <w:name w:val="WW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11"/>
    <w:multiLevelType w:val="multilevel"/>
    <w:tmpl w:val="00000011"/>
    <w:name w:val="WW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00000012"/>
    <w:multiLevelType w:val="multilevel"/>
    <w:tmpl w:val="00000012"/>
    <w:name w:val="WW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00000013"/>
    <w:multiLevelType w:val="multilevel"/>
    <w:tmpl w:val="00000013"/>
    <w:name w:val="WW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00000014"/>
    <w:multiLevelType w:val="multilevel"/>
    <w:tmpl w:val="00000014"/>
    <w:name w:val="WW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>
    <w:nsid w:val="00000015"/>
    <w:multiLevelType w:val="multilevel"/>
    <w:tmpl w:val="00000015"/>
    <w:name w:val="WW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>
    <w:nsid w:val="00000016"/>
    <w:multiLevelType w:val="multilevel"/>
    <w:tmpl w:val="00000016"/>
    <w:name w:val="WW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5">
    <w:nsid w:val="00000017"/>
    <w:multiLevelType w:val="multilevel"/>
    <w:tmpl w:val="000000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6">
    <w:nsid w:val="00000018"/>
    <w:multiLevelType w:val="multilevel"/>
    <w:tmpl w:val="00000018"/>
    <w:name w:val="WW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7">
    <w:nsid w:val="00000019"/>
    <w:multiLevelType w:val="multilevel"/>
    <w:tmpl w:val="00000019"/>
    <w:name w:val="WW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8">
    <w:nsid w:val="0000001A"/>
    <w:multiLevelType w:val="multilevel"/>
    <w:tmpl w:val="0000001A"/>
    <w:name w:val="WW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9">
    <w:nsid w:val="0000001B"/>
    <w:multiLevelType w:val="multilevel"/>
    <w:tmpl w:val="0000001B"/>
    <w:name w:val="WW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0">
    <w:nsid w:val="0000001C"/>
    <w:multiLevelType w:val="multilevel"/>
    <w:tmpl w:val="0000001C"/>
    <w:name w:val="WW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533B"/>
    <w:rsid w:val="000365F2"/>
    <w:rsid w:val="00381B47"/>
    <w:rsid w:val="005A3F9B"/>
    <w:rsid w:val="005C3874"/>
    <w:rsid w:val="005E17C7"/>
    <w:rsid w:val="00615C44"/>
    <w:rsid w:val="00B23A61"/>
    <w:rsid w:val="00E0533B"/>
    <w:rsid w:val="00FD3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533B"/>
    <w:pPr>
      <w:suppressAutoHyphens/>
      <w:spacing w:after="200" w:line="276" w:lineRule="auto"/>
      <w:ind w:left="720"/>
      <w:contextualSpacing/>
    </w:pPr>
    <w:rPr>
      <w:rFonts w:ascii="Calibri" w:eastAsia="SimSun" w:hAnsi="Calibri" w:cs="font172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3225</Words>
  <Characters>18386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2019-10-28T10:13:00Z</dcterms:created>
  <dcterms:modified xsi:type="dcterms:W3CDTF">2019-10-28T10:16:00Z</dcterms:modified>
</cp:coreProperties>
</file>