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AF4" w:rsidRDefault="002531F7" w:rsidP="002531F7">
      <w:pPr>
        <w:spacing w:line="276" w:lineRule="auto"/>
        <w:rPr>
          <w:b/>
          <w:i/>
          <w:sz w:val="22"/>
          <w:szCs w:val="22"/>
        </w:rPr>
      </w:pPr>
      <w:r>
        <w:rPr>
          <w:noProof/>
          <w:sz w:val="2"/>
          <w:szCs w:val="2"/>
          <w:lang w:eastAsia="ru-RU"/>
        </w:rPr>
        <w:drawing>
          <wp:inline distT="0" distB="0" distL="0" distR="0" wp14:anchorId="1E767710" wp14:editId="41C274CF">
            <wp:extent cx="6530340" cy="919238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30340" cy="9192389"/>
                    </a:xfrm>
                    <a:prstGeom prst="rect">
                      <a:avLst/>
                    </a:prstGeom>
                    <a:noFill/>
                    <a:ln>
                      <a:noFill/>
                    </a:ln>
                  </pic:spPr>
                </pic:pic>
              </a:graphicData>
            </a:graphic>
          </wp:inline>
        </w:drawing>
      </w:r>
    </w:p>
    <w:p w:rsidR="00F40AA6" w:rsidRDefault="00F40AA6" w:rsidP="00134AF4">
      <w:pPr>
        <w:spacing w:line="276" w:lineRule="auto"/>
        <w:rPr>
          <w:sz w:val="22"/>
          <w:szCs w:val="22"/>
        </w:rPr>
      </w:pPr>
      <w:bookmarkStart w:id="0" w:name="_GoBack"/>
      <w:bookmarkEnd w:id="0"/>
    </w:p>
    <w:p w:rsidR="00F40AA6" w:rsidRPr="00DC1DF1" w:rsidRDefault="00F40AA6" w:rsidP="00134AF4">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w:t>
      </w:r>
      <w:proofErr w:type="gramStart"/>
      <w:r w:rsidRPr="00DC1DF1">
        <w:rPr>
          <w:sz w:val="22"/>
          <w:szCs w:val="22"/>
        </w:rPr>
        <w:t>творческих,  личностных</w:t>
      </w:r>
      <w:proofErr w:type="gramEnd"/>
      <w:r w:rsidRPr="00DC1DF1">
        <w:rPr>
          <w:sz w:val="22"/>
          <w:szCs w:val="22"/>
        </w:rPr>
        <w:t xml:space="preserve">  качеств учащихся, их социализации и адаптации в обществе.</w:t>
      </w:r>
    </w:p>
    <w:p w:rsidR="00214EEB" w:rsidRPr="00DC1DF1" w:rsidRDefault="00214EEB" w:rsidP="00214EEB">
      <w:pPr>
        <w:spacing w:line="276" w:lineRule="auto"/>
        <w:rPr>
          <w:sz w:val="22"/>
          <w:szCs w:val="22"/>
        </w:rPr>
      </w:pPr>
      <w:r w:rsidRPr="00DC1DF1">
        <w:rPr>
          <w:i/>
          <w:sz w:val="22"/>
          <w:szCs w:val="22"/>
        </w:rPr>
        <w:t xml:space="preserve">ВОСПИТАТЕЛЬНЫЕ ЗАДАЧИ: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r w:rsidRPr="00DC1DF1">
        <w:rPr>
          <w:sz w:val="22"/>
          <w:szCs w:val="22"/>
        </w:rPr>
        <w:t>ЗАПОВЕДИ ВОСПИТАНИЯ</w:t>
      </w:r>
      <w:r w:rsidRPr="00DC1DF1">
        <w:rPr>
          <w:b/>
          <w:sz w:val="22"/>
          <w:szCs w:val="22"/>
        </w:rPr>
        <w:t>:</w:t>
      </w:r>
    </w:p>
    <w:p w:rsidR="00214EEB" w:rsidRPr="00DC1DF1" w:rsidRDefault="00214EEB" w:rsidP="00214EEB">
      <w:pPr>
        <w:spacing w:line="276" w:lineRule="auto"/>
        <w:rPr>
          <w:sz w:val="22"/>
          <w:szCs w:val="22"/>
        </w:rPr>
      </w:pPr>
      <w:r w:rsidRPr="00DC1DF1">
        <w:rPr>
          <w:sz w:val="22"/>
          <w:szCs w:val="22"/>
        </w:rPr>
        <w:t xml:space="preserve">1. Не навреди. </w:t>
      </w:r>
    </w:p>
    <w:p w:rsidR="00214EEB" w:rsidRPr="00DC1DF1" w:rsidRDefault="00214EEB" w:rsidP="00214EEB">
      <w:pPr>
        <w:spacing w:line="276" w:lineRule="auto"/>
        <w:rPr>
          <w:sz w:val="22"/>
          <w:szCs w:val="22"/>
        </w:rPr>
      </w:pPr>
      <w:r w:rsidRPr="00DC1DF1">
        <w:rPr>
          <w:sz w:val="22"/>
          <w:szCs w:val="22"/>
        </w:rPr>
        <w:t>2. Хорошее настроение и спокойствие приведет к намеченной цели.</w:t>
      </w:r>
    </w:p>
    <w:p w:rsidR="00214EEB" w:rsidRPr="00DC1DF1" w:rsidRDefault="00214EEB" w:rsidP="00214EEB">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14EEB" w:rsidRPr="00DC1DF1" w:rsidRDefault="00214EEB" w:rsidP="00214EEB">
      <w:pPr>
        <w:spacing w:line="276" w:lineRule="auto"/>
        <w:rPr>
          <w:sz w:val="22"/>
          <w:szCs w:val="22"/>
        </w:rPr>
      </w:pPr>
      <w:r w:rsidRPr="00DC1DF1">
        <w:rPr>
          <w:sz w:val="22"/>
          <w:szCs w:val="22"/>
        </w:rPr>
        <w:t xml:space="preserve">4. Учитывай уровень развития своего воспитанника. </w:t>
      </w:r>
    </w:p>
    <w:p w:rsidR="00214EEB" w:rsidRPr="00DC1DF1" w:rsidRDefault="00214EEB" w:rsidP="00214EEB">
      <w:pPr>
        <w:spacing w:line="276" w:lineRule="auto"/>
        <w:rPr>
          <w:sz w:val="22"/>
          <w:szCs w:val="22"/>
        </w:rPr>
      </w:pPr>
      <w:r w:rsidRPr="00DC1DF1">
        <w:rPr>
          <w:sz w:val="22"/>
          <w:szCs w:val="22"/>
        </w:rPr>
        <w:t xml:space="preserve">5. Предоставь самостоятельность ребенку. </w:t>
      </w:r>
    </w:p>
    <w:p w:rsidR="00214EEB" w:rsidRPr="00DC1DF1" w:rsidRDefault="00214EEB" w:rsidP="00214EEB">
      <w:pPr>
        <w:spacing w:line="276" w:lineRule="auto"/>
        <w:rPr>
          <w:sz w:val="22"/>
          <w:szCs w:val="22"/>
        </w:rPr>
      </w:pPr>
      <w:r w:rsidRPr="00DC1DF1">
        <w:rPr>
          <w:sz w:val="22"/>
          <w:szCs w:val="22"/>
        </w:rPr>
        <w:t xml:space="preserve">6. Создай условия для осознанной деятельности воспитанника. </w:t>
      </w:r>
    </w:p>
    <w:p w:rsidR="00214EEB" w:rsidRPr="00DC1DF1" w:rsidRDefault="00214EEB" w:rsidP="00214EEB">
      <w:pPr>
        <w:spacing w:line="276" w:lineRule="auto"/>
        <w:rPr>
          <w:sz w:val="22"/>
          <w:szCs w:val="22"/>
        </w:rPr>
      </w:pPr>
      <w:r w:rsidRPr="00DC1DF1">
        <w:rPr>
          <w:sz w:val="22"/>
          <w:szCs w:val="22"/>
        </w:rPr>
        <w:t xml:space="preserve">7. Не упусти момент первого успеха ребенка.  </w:t>
      </w:r>
    </w:p>
    <w:p w:rsidR="00214EEB" w:rsidRPr="00DC1DF1" w:rsidRDefault="00214EEB" w:rsidP="00214EEB">
      <w:pPr>
        <w:spacing w:line="276" w:lineRule="auto"/>
        <w:rPr>
          <w:sz w:val="22"/>
          <w:szCs w:val="22"/>
        </w:rPr>
      </w:pPr>
      <w:r w:rsidRPr="00DC1DF1">
        <w:rPr>
          <w:sz w:val="22"/>
          <w:szCs w:val="22"/>
        </w:rPr>
        <w:t>НАПРАВЛЕНИЯ РАБОТЫ:</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14EEB" w:rsidRPr="00DC1DF1" w:rsidRDefault="00214EEB" w:rsidP="00214EEB">
      <w:pPr>
        <w:spacing w:line="276" w:lineRule="auto"/>
        <w:rPr>
          <w:sz w:val="22"/>
          <w:szCs w:val="22"/>
        </w:rPr>
      </w:pPr>
      <w:r w:rsidRPr="00DC1DF1">
        <w:rPr>
          <w:sz w:val="22"/>
          <w:szCs w:val="22"/>
        </w:rPr>
        <w:t>ПРИНЦИПЫ РАБОТЫ:</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14EEB" w:rsidRPr="00DC1DF1" w:rsidRDefault="00214EEB" w:rsidP="00214EEB">
      <w:pPr>
        <w:spacing w:line="276" w:lineRule="auto"/>
        <w:rPr>
          <w:sz w:val="22"/>
          <w:szCs w:val="22"/>
        </w:rPr>
      </w:pPr>
      <w:proofErr w:type="gramStart"/>
      <w:r w:rsidRPr="00DC1DF1">
        <w:rPr>
          <w:sz w:val="22"/>
          <w:szCs w:val="22"/>
        </w:rPr>
        <w:t>ПРИОРИТЕТНЫЕ  НАПРАВЛЕНИЯ</w:t>
      </w:r>
      <w:proofErr w:type="gramEnd"/>
      <w:r w:rsidRPr="00DC1DF1">
        <w:rPr>
          <w:sz w:val="22"/>
          <w:szCs w:val="22"/>
        </w:rPr>
        <w:t xml:space="preserve"> В  ВОСПИТАТЕЛЬНОЙ  РАБОТЕ  НА  201</w:t>
      </w:r>
      <w:r w:rsidR="00EF54D5">
        <w:rPr>
          <w:sz w:val="22"/>
          <w:szCs w:val="22"/>
        </w:rPr>
        <w:t>9-2020</w:t>
      </w:r>
      <w:r w:rsidRPr="00DC1DF1">
        <w:rPr>
          <w:sz w:val="22"/>
          <w:szCs w:val="22"/>
        </w:rPr>
        <w:t xml:space="preserve">  УЧЕБНЫЙ  ГОД:</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00214EEB" w:rsidRPr="00DC1DF1">
        <w:rPr>
          <w:rFonts w:ascii="Times New Roman" w:hAnsi="Times New Roman" w:cs="Times New Roman"/>
        </w:rPr>
        <w:t>.</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proofErr w:type="gramStart"/>
      <w:r>
        <w:rPr>
          <w:b/>
          <w:sz w:val="22"/>
          <w:szCs w:val="22"/>
        </w:rPr>
        <w:t>С</w:t>
      </w:r>
      <w:r w:rsidRPr="00DC1DF1">
        <w:rPr>
          <w:b/>
          <w:sz w:val="22"/>
          <w:szCs w:val="22"/>
        </w:rPr>
        <w:t>ОДЕРЖАНИЕ  И</w:t>
      </w:r>
      <w:proofErr w:type="gramEnd"/>
      <w:r w:rsidRPr="00DC1DF1">
        <w:rPr>
          <w:b/>
          <w:sz w:val="22"/>
          <w:szCs w:val="22"/>
        </w:rPr>
        <w:t xml:space="preserve">  ФОРМЫ  ВОСПИТАТЕЛЬНОЙ  РАБОТЫ</w:t>
      </w:r>
    </w:p>
    <w:tbl>
      <w:tblPr>
        <w:tblW w:w="10896" w:type="dxa"/>
        <w:tblInd w:w="-15" w:type="dxa"/>
        <w:tblLayout w:type="fixed"/>
        <w:tblLook w:val="0000" w:firstRow="0" w:lastRow="0" w:firstColumn="0" w:lastColumn="0" w:noHBand="0" w:noVBand="0"/>
      </w:tblPr>
      <w:tblGrid>
        <w:gridCol w:w="4518"/>
        <w:gridCol w:w="6378"/>
      </w:tblGrid>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Задачи работы по данному направлению</w:t>
            </w:r>
          </w:p>
        </w:tc>
      </w:tr>
      <w:tr w:rsidR="00214EEB" w:rsidRPr="00DC1DF1" w:rsidTr="00A26078">
        <w:trPr>
          <w:trHeight w:val="878"/>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Духовно-нравственное</w:t>
            </w:r>
          </w:p>
          <w:p w:rsidR="00214EEB" w:rsidRPr="00DC1DF1" w:rsidRDefault="00A26078" w:rsidP="00134AF4">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14EEB" w:rsidRDefault="00214EEB" w:rsidP="00134AF4">
            <w:pPr>
              <w:spacing w:line="276" w:lineRule="auto"/>
            </w:pPr>
            <w:r w:rsidRPr="00DC1DF1">
              <w:rPr>
                <w:sz w:val="22"/>
                <w:szCs w:val="22"/>
              </w:rPr>
              <w:t>2. Создание условий для развития у учащихся творческих способностей.</w:t>
            </w:r>
          </w:p>
          <w:p w:rsidR="00A26078" w:rsidRPr="00DC1DF1" w:rsidRDefault="00A26078" w:rsidP="00A26078">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A26078" w:rsidRPr="00DC1DF1" w:rsidRDefault="00A26078" w:rsidP="00A26078">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Изучение учащимися природы и истории родного края.</w:t>
            </w:r>
          </w:p>
          <w:p w:rsidR="00214EEB" w:rsidRPr="00DC1DF1" w:rsidRDefault="00214EEB" w:rsidP="00134AF4">
            <w:pPr>
              <w:spacing w:line="276" w:lineRule="auto"/>
            </w:pPr>
            <w:r w:rsidRPr="00DC1DF1">
              <w:rPr>
                <w:sz w:val="22"/>
                <w:szCs w:val="22"/>
              </w:rPr>
              <w:t>2. Формировать правильное отношение к окружающей среде.</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Спортивно</w:t>
            </w:r>
            <w:r w:rsidR="00214EEB"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14EEB" w:rsidRPr="00DC1DF1" w:rsidRDefault="00214EEB" w:rsidP="00134AF4">
            <w:pPr>
              <w:spacing w:line="276" w:lineRule="auto"/>
            </w:pPr>
            <w:r w:rsidRPr="00DC1DF1">
              <w:rPr>
                <w:sz w:val="22"/>
                <w:szCs w:val="22"/>
              </w:rPr>
              <w:t>2. Популяризация занятий физической культурой и спортом.</w:t>
            </w:r>
          </w:p>
          <w:p w:rsidR="00214EEB" w:rsidRPr="00DC1DF1" w:rsidRDefault="00214EEB" w:rsidP="00134AF4">
            <w:pPr>
              <w:spacing w:line="276" w:lineRule="auto"/>
            </w:pPr>
            <w:r w:rsidRPr="00DC1DF1">
              <w:rPr>
                <w:sz w:val="22"/>
                <w:szCs w:val="22"/>
              </w:rPr>
              <w:t>3. Пропаганда здорового образа жизни.</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1.Создание условий для развития творческой активности, ответственности за порученное </w:t>
            </w:r>
            <w:proofErr w:type="gramStart"/>
            <w:r w:rsidRPr="00DC1DF1">
              <w:rPr>
                <w:sz w:val="22"/>
                <w:szCs w:val="22"/>
              </w:rPr>
              <w:t>дело  познав</w:t>
            </w:r>
            <w:r w:rsidR="00A26078">
              <w:rPr>
                <w:sz w:val="22"/>
                <w:szCs w:val="22"/>
              </w:rPr>
              <w:t>ательного</w:t>
            </w:r>
            <w:proofErr w:type="gramEnd"/>
          </w:p>
          <w:p w:rsidR="00214EEB" w:rsidRPr="00DC1DF1" w:rsidRDefault="00214EEB" w:rsidP="00134AF4">
            <w:pPr>
              <w:spacing w:line="276" w:lineRule="auto"/>
            </w:pPr>
            <w:r w:rsidRPr="00DC1DF1">
              <w:rPr>
                <w:sz w:val="22"/>
                <w:szCs w:val="22"/>
              </w:rPr>
              <w:t xml:space="preserve"> интереса.</w:t>
            </w:r>
          </w:p>
          <w:p w:rsidR="00214EEB" w:rsidRPr="00DC1DF1" w:rsidRDefault="00214EEB" w:rsidP="00134AF4">
            <w:pPr>
              <w:spacing w:line="276" w:lineRule="auto"/>
            </w:pPr>
          </w:p>
        </w:tc>
      </w:tr>
      <w:tr w:rsidR="00A26078"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A26078" w:rsidRDefault="00A26078"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26078" w:rsidRPr="00DC1DF1" w:rsidRDefault="00A26078" w:rsidP="00134AF4">
            <w:pPr>
              <w:spacing w:line="276" w:lineRule="auto"/>
            </w:pPr>
            <w:r>
              <w:rPr>
                <w:sz w:val="22"/>
                <w:szCs w:val="22"/>
              </w:rPr>
              <w:t>Создание условий для развития познавательного интереса.</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Беседы об успеваемости учащихся по предметам, выявление уровня затруднений</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Родительские собрания, индивидуальные беседы и анкетирование.</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Default="00214EEB"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Pr="00DC1DF1" w:rsidRDefault="00134AF4" w:rsidP="00214EEB">
      <w:pPr>
        <w:spacing w:line="276" w:lineRule="auto"/>
        <w:rPr>
          <w:sz w:val="22"/>
          <w:szCs w:val="22"/>
        </w:rPr>
      </w:pPr>
    </w:p>
    <w:p w:rsidR="00214EEB" w:rsidRPr="00DC1DF1" w:rsidRDefault="002531F7" w:rsidP="00214EEB">
      <w:pPr>
        <w:spacing w:line="276" w:lineRule="auto"/>
        <w:rPr>
          <w:b/>
          <w:bCs/>
          <w:sz w:val="22"/>
          <w:szCs w:val="22"/>
        </w:rPr>
      </w:pPr>
      <w:r>
        <w:rPr>
          <w:sz w:val="22"/>
          <w:szCs w:val="22"/>
        </w:rPr>
        <w:lastRenderedPageBreak/>
        <w:pict>
          <v:group id="_x0000_s1026" style="position:absolute;left:0;text-align:left;margin-left:25.5pt;margin-top:11.75pt;width:487.55pt;height:489.55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F40AA6" w:rsidRDefault="00F40AA6" w:rsidP="00214EEB">
                    <w:pPr>
                      <w:jc w:val="center"/>
                      <w:rPr>
                        <w:sz w:val="28"/>
                        <w:szCs w:val="28"/>
                      </w:rPr>
                    </w:pPr>
                    <w:proofErr w:type="gramStart"/>
                    <w:r>
                      <w:rPr>
                        <w:sz w:val="28"/>
                        <w:szCs w:val="28"/>
                      </w:rPr>
                      <w:t>Посещение  краеведческого</w:t>
                    </w:r>
                    <w:proofErr w:type="gramEnd"/>
                    <w:r>
                      <w:rPr>
                        <w:sz w:val="28"/>
                        <w:szCs w:val="28"/>
                      </w:rPr>
                      <w:t xml:space="preserve"> музея</w:t>
                    </w:r>
                  </w:p>
                  <w:p w:rsidR="00F40AA6" w:rsidRDefault="00F40AA6" w:rsidP="00214EEB"/>
                </w:txbxContent>
              </v:textbox>
            </v:shape>
            <v:shape id="_x0000_s1029" type="#_x0000_t202" style="position:absolute;left:5649;top:5508;width:2423;height:1201" fillcolor="#fc9" strokeweight=".26mm">
              <v:fill color2="#036"/>
              <v:stroke endcap="square"/>
              <v:textbox style="mso-next-textbox:#_x0000_s1029;mso-rotate-with-shape:t">
                <w:txbxContent>
                  <w:p w:rsidR="00F40AA6" w:rsidRDefault="00F40AA6" w:rsidP="00214EEB">
                    <w:pPr>
                      <w:jc w:val="center"/>
                      <w:rPr>
                        <w:sz w:val="28"/>
                        <w:szCs w:val="28"/>
                      </w:rPr>
                    </w:pPr>
                    <w:r>
                      <w:rPr>
                        <w:sz w:val="28"/>
                        <w:szCs w:val="28"/>
                      </w:rPr>
                      <w:t>Проведение</w:t>
                    </w:r>
                  </w:p>
                  <w:p w:rsidR="00F40AA6" w:rsidRDefault="00F40AA6" w:rsidP="00214EEB">
                    <w:pPr>
                      <w:jc w:val="center"/>
                      <w:rPr>
                        <w:sz w:val="28"/>
                        <w:szCs w:val="28"/>
                      </w:rPr>
                    </w:pPr>
                    <w:r>
                      <w:rPr>
                        <w:sz w:val="28"/>
                        <w:szCs w:val="28"/>
                      </w:rPr>
                      <w:t>экскурсий</w:t>
                    </w:r>
                  </w:p>
                  <w:p w:rsidR="00F40AA6" w:rsidRDefault="00F40AA6" w:rsidP="00214EEB">
                    <w:pPr>
                      <w:jc w:val="right"/>
                    </w:pPr>
                  </w:p>
                  <w:p w:rsidR="00F40AA6" w:rsidRDefault="00F40AA6" w:rsidP="00214EEB">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F40AA6" w:rsidRDefault="00F40AA6" w:rsidP="00F40AA6">
                    <w:pPr>
                      <w:jc w:val="center"/>
                      <w:rPr>
                        <w:sz w:val="28"/>
                        <w:szCs w:val="28"/>
                      </w:rPr>
                    </w:pPr>
                    <w:r>
                      <w:rPr>
                        <w:sz w:val="28"/>
                        <w:szCs w:val="28"/>
                      </w:rPr>
                      <w:t>Посещение</w:t>
                    </w:r>
                  </w:p>
                  <w:p w:rsidR="00F40AA6" w:rsidRDefault="00F40AA6" w:rsidP="00214EEB">
                    <w:pPr>
                      <w:jc w:val="center"/>
                      <w:rPr>
                        <w:sz w:val="28"/>
                        <w:szCs w:val="28"/>
                      </w:rPr>
                    </w:pPr>
                    <w:r>
                      <w:rPr>
                        <w:sz w:val="28"/>
                        <w:szCs w:val="28"/>
                      </w:rPr>
                      <w:t>музеев г. Орла</w:t>
                    </w:r>
                  </w:p>
                  <w:p w:rsidR="00F40AA6" w:rsidRDefault="00F40AA6" w:rsidP="00214EEB"/>
                </w:txbxContent>
              </v:textbox>
            </v:shape>
            <v:shape id="_x0000_s1031" type="#_x0000_t121" style="position:absolute;left:1853;top:467;width:2585;height:1392" fillcolor="#ffc" strokeweight=".26mm">
              <v:fill color2="#003"/>
              <v:stroke endcap="square"/>
              <v:textbox style="mso-next-textbox:#_x0000_s1031;mso-rotate-with-shape:t">
                <w:txbxContent>
                  <w:p w:rsidR="00F40AA6" w:rsidRDefault="00F40AA6" w:rsidP="00214EEB">
                    <w:pPr>
                      <w:jc w:val="center"/>
                      <w:rPr>
                        <w:sz w:val="28"/>
                        <w:szCs w:val="28"/>
                      </w:rPr>
                    </w:pPr>
                    <w:r>
                      <w:rPr>
                        <w:sz w:val="28"/>
                        <w:szCs w:val="28"/>
                      </w:rPr>
                      <w:t>Сотрудничество</w:t>
                    </w:r>
                  </w:p>
                  <w:p w:rsidR="00F40AA6" w:rsidRDefault="00F40AA6" w:rsidP="00214EEB">
                    <w:pPr>
                      <w:jc w:val="center"/>
                      <w:rPr>
                        <w:sz w:val="28"/>
                        <w:szCs w:val="28"/>
                      </w:rPr>
                    </w:pPr>
                    <w:r>
                      <w:rPr>
                        <w:sz w:val="28"/>
                        <w:szCs w:val="28"/>
                      </w:rPr>
                      <w:t>со школьной библиотекой</w:t>
                    </w:r>
                  </w:p>
                  <w:p w:rsidR="00F40AA6" w:rsidRDefault="00F40AA6" w:rsidP="00214EEB"/>
                </w:txbxContent>
              </v:textbox>
            </v:shape>
            <v:shape id="_x0000_s1032" type="#_x0000_t121" style="position:absolute;left:1853;top:2275;width:2336;height:1315" fillcolor="#ffc" strokeweight=".26mm">
              <v:fill color2="#003"/>
              <v:stroke endcap="square"/>
              <v:textbox style="mso-next-textbox:#_x0000_s1032;mso-rotate-with-shape:t">
                <w:txbxContent>
                  <w:p w:rsidR="00F40AA6" w:rsidRDefault="00F40AA6" w:rsidP="00214EEB">
                    <w:pPr>
                      <w:jc w:val="center"/>
                      <w:rPr>
                        <w:sz w:val="28"/>
                        <w:szCs w:val="28"/>
                      </w:rPr>
                    </w:pPr>
                    <w:r>
                      <w:rPr>
                        <w:sz w:val="28"/>
                        <w:szCs w:val="28"/>
                      </w:rPr>
                      <w:t>Встреча</w:t>
                    </w:r>
                  </w:p>
                  <w:p w:rsidR="00F40AA6" w:rsidRDefault="00F40AA6" w:rsidP="00214EEB">
                    <w:pPr>
                      <w:jc w:val="center"/>
                      <w:rPr>
                        <w:sz w:val="28"/>
                        <w:szCs w:val="28"/>
                      </w:rPr>
                    </w:pPr>
                    <w:r>
                      <w:rPr>
                        <w:sz w:val="28"/>
                        <w:szCs w:val="28"/>
                      </w:rPr>
                      <w:t>с интересными людьми</w:t>
                    </w:r>
                  </w:p>
                  <w:p w:rsidR="00F40AA6" w:rsidRDefault="00F40AA6" w:rsidP="00214EEB"/>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F40AA6" w:rsidRDefault="00F40AA6" w:rsidP="00214EEB">
                    <w:pPr>
                      <w:jc w:val="center"/>
                    </w:pPr>
                  </w:p>
                  <w:p w:rsidR="00F40AA6" w:rsidRDefault="00F40AA6" w:rsidP="00214EEB">
                    <w:pPr>
                      <w:jc w:val="center"/>
                      <w:rPr>
                        <w:b/>
                        <w:sz w:val="28"/>
                        <w:szCs w:val="28"/>
                      </w:rPr>
                    </w:pPr>
                    <w:r>
                      <w:rPr>
                        <w:b/>
                        <w:sz w:val="28"/>
                        <w:szCs w:val="28"/>
                      </w:rPr>
                      <w:t>Воспитательная</w:t>
                    </w:r>
                  </w:p>
                  <w:p w:rsidR="00F40AA6" w:rsidRDefault="00F40AA6" w:rsidP="00214EEB">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F40AA6" w:rsidRDefault="00F40AA6" w:rsidP="00214EEB">
                    <w:pPr>
                      <w:jc w:val="center"/>
                      <w:rPr>
                        <w:sz w:val="28"/>
                        <w:szCs w:val="28"/>
                      </w:rPr>
                    </w:pPr>
                    <w:r>
                      <w:rPr>
                        <w:sz w:val="28"/>
                        <w:szCs w:val="28"/>
                      </w:rPr>
                      <w:t>Сотрудничество</w:t>
                    </w:r>
                  </w:p>
                  <w:p w:rsidR="00F40AA6" w:rsidRDefault="00F40AA6" w:rsidP="00214EEB">
                    <w:pPr>
                      <w:jc w:val="center"/>
                      <w:rPr>
                        <w:sz w:val="28"/>
                        <w:szCs w:val="28"/>
                      </w:rPr>
                    </w:pPr>
                    <w:r>
                      <w:rPr>
                        <w:sz w:val="28"/>
                        <w:szCs w:val="28"/>
                      </w:rPr>
                      <w:t>с сельской библиотекой</w:t>
                    </w:r>
                  </w:p>
                  <w:p w:rsidR="00F40AA6" w:rsidRDefault="00F40AA6" w:rsidP="00214EEB"/>
                </w:txbxContent>
              </v:textbox>
            </v:shape>
            <v:shape id="_x0000_s1035" type="#_x0000_t121" style="position:absolute;left:4906;top:-116;width:3168;height:1106" fillcolor="#ffc" strokeweight=".26mm">
              <v:fill color2="#003"/>
              <v:stroke endcap="square"/>
              <v:textbox style="mso-next-textbox:#_x0000_s1035;mso-rotate-with-shape:t">
                <w:txbxContent>
                  <w:p w:rsidR="00F40AA6" w:rsidRDefault="00F40AA6" w:rsidP="00214EEB">
                    <w:pPr>
                      <w:jc w:val="center"/>
                      <w:rPr>
                        <w:sz w:val="28"/>
                        <w:szCs w:val="28"/>
                      </w:rPr>
                    </w:pPr>
                    <w:r>
                      <w:rPr>
                        <w:sz w:val="28"/>
                        <w:szCs w:val="28"/>
                      </w:rPr>
                      <w:t>Совместная</w:t>
                    </w:r>
                  </w:p>
                  <w:p w:rsidR="00F40AA6" w:rsidRDefault="00F40AA6" w:rsidP="00214EEB">
                    <w:pPr>
                      <w:jc w:val="center"/>
                      <w:rPr>
                        <w:sz w:val="28"/>
                        <w:szCs w:val="28"/>
                      </w:rPr>
                    </w:pPr>
                    <w:r>
                      <w:rPr>
                        <w:sz w:val="28"/>
                        <w:szCs w:val="28"/>
                      </w:rPr>
                      <w:t>деятельность</w:t>
                    </w:r>
                  </w:p>
                  <w:p w:rsidR="00F40AA6" w:rsidRDefault="00F40AA6" w:rsidP="00214EEB">
                    <w:pPr>
                      <w:jc w:val="center"/>
                      <w:rPr>
                        <w:sz w:val="28"/>
                        <w:szCs w:val="28"/>
                      </w:rPr>
                    </w:pPr>
                    <w:r>
                      <w:rPr>
                        <w:sz w:val="28"/>
                        <w:szCs w:val="28"/>
                      </w:rPr>
                      <w:t>с родителями</w:t>
                    </w:r>
                  </w:p>
                  <w:p w:rsidR="00F40AA6" w:rsidRDefault="00F40AA6" w:rsidP="00214EEB"/>
                </w:txbxContent>
              </v:textbox>
            </v:shape>
            <v:shape id="_x0000_s1036" type="#_x0000_t121" style="position:absolute;left:8152;top:863;width:3127;height:1283" fillcolor="#ffc" strokeweight=".26mm">
              <v:fill color2="#003"/>
              <v:stroke endcap="square"/>
              <v:textbox style="mso-next-textbox:#_x0000_s1036;mso-rotate-with-shape:t">
                <w:txbxContent>
                  <w:p w:rsidR="00F40AA6" w:rsidRDefault="00F40AA6" w:rsidP="00214EEB">
                    <w:pPr>
                      <w:jc w:val="center"/>
                      <w:rPr>
                        <w:sz w:val="28"/>
                        <w:szCs w:val="28"/>
                      </w:rPr>
                    </w:pPr>
                    <w:r>
                      <w:rPr>
                        <w:sz w:val="28"/>
                        <w:szCs w:val="28"/>
                      </w:rPr>
                      <w:t>Проведение экскурсий,</w:t>
                    </w:r>
                  </w:p>
                  <w:p w:rsidR="00F40AA6" w:rsidRDefault="00F40AA6" w:rsidP="00214EEB">
                    <w:pPr>
                      <w:jc w:val="center"/>
                      <w:rPr>
                        <w:sz w:val="28"/>
                        <w:szCs w:val="28"/>
                      </w:rPr>
                    </w:pPr>
                    <w:r>
                      <w:rPr>
                        <w:sz w:val="28"/>
                        <w:szCs w:val="28"/>
                      </w:rPr>
                      <w:t>классных часов</w:t>
                    </w:r>
                  </w:p>
                  <w:p w:rsidR="00F40AA6" w:rsidRDefault="00F40AA6" w:rsidP="00214EEB"/>
                </w:txbxContent>
              </v:textbox>
            </v:shape>
            <v:shape id="_x0000_s1037" type="#_x0000_t202" style="position:absolute;left:8689;top:5409;width:2512;height:1169" fillcolor="#ff9" strokeweight=".26mm">
              <v:fill color2="#006"/>
              <v:stroke endcap="square"/>
              <v:textbox style="mso-next-textbox:#_x0000_s1037;mso-rotate-with-shape:t">
                <w:txbxContent>
                  <w:p w:rsidR="00F40AA6" w:rsidRDefault="00F40AA6" w:rsidP="00214EEB">
                    <w:pPr>
                      <w:jc w:val="center"/>
                      <w:rPr>
                        <w:sz w:val="28"/>
                        <w:szCs w:val="28"/>
                      </w:rPr>
                    </w:pPr>
                    <w:r>
                      <w:rPr>
                        <w:sz w:val="28"/>
                        <w:szCs w:val="28"/>
                      </w:rPr>
                      <w:t>Занятия в кружках при сельском доме культуры</w:t>
                    </w:r>
                  </w:p>
                  <w:p w:rsidR="00F40AA6" w:rsidRDefault="00F40AA6" w:rsidP="00214EEB"/>
                </w:txbxContent>
              </v:textbox>
            </v:shape>
            <w10:wrap type="tight"/>
          </v:group>
        </w:pict>
      </w:r>
      <w:r w:rsidR="00214EEB" w:rsidRPr="00DC1DF1">
        <w:rPr>
          <w:b/>
          <w:bCs/>
          <w:sz w:val="22"/>
          <w:szCs w:val="22"/>
        </w:rPr>
        <w:t xml:space="preserve">Внутренние и внешкольные </w:t>
      </w:r>
      <w:proofErr w:type="gramStart"/>
      <w:r w:rsidR="00214EEB" w:rsidRPr="00DC1DF1">
        <w:rPr>
          <w:b/>
          <w:bCs/>
          <w:sz w:val="22"/>
          <w:szCs w:val="22"/>
        </w:rPr>
        <w:t>связи  в</w:t>
      </w:r>
      <w:proofErr w:type="gramEnd"/>
      <w:r w:rsidR="00214EEB" w:rsidRPr="00DC1DF1">
        <w:rPr>
          <w:b/>
          <w:bCs/>
          <w:sz w:val="22"/>
          <w:szCs w:val="22"/>
        </w:rPr>
        <w:t xml:space="preserve"> воспитательной системе школы</w:t>
      </w:r>
    </w:p>
    <w:p w:rsidR="00214EEB" w:rsidRPr="00DC1DF1" w:rsidRDefault="00214EEB" w:rsidP="00214EEB">
      <w:pPr>
        <w:spacing w:line="276" w:lineRule="auto"/>
        <w:ind w:right="-104"/>
        <w:rPr>
          <w:b/>
          <w:bCs/>
          <w:sz w:val="22"/>
          <w:szCs w:val="22"/>
        </w:rPr>
      </w:pPr>
    </w:p>
    <w:p w:rsidR="00214EEB" w:rsidRPr="00DC1DF1" w:rsidRDefault="00214EEB" w:rsidP="00214EEB">
      <w:pPr>
        <w:spacing w:line="276" w:lineRule="auto"/>
        <w:rPr>
          <w:sz w:val="22"/>
          <w:szCs w:val="22"/>
          <w:lang w:eastAsia="ru-RU"/>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jc w:val="center"/>
        <w:rPr>
          <w:b/>
          <w:sz w:val="22"/>
          <w:szCs w:val="22"/>
        </w:rPr>
      </w:pPr>
    </w:p>
    <w:p w:rsidR="00214EEB" w:rsidRPr="00DC1DF1" w:rsidRDefault="00214EEB" w:rsidP="00214EEB">
      <w:pPr>
        <w:pStyle w:val="a7"/>
        <w:spacing w:before="0" w:after="0" w:line="276" w:lineRule="auto"/>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A26078" w:rsidRPr="00732B57" w:rsidRDefault="00A26078" w:rsidP="00732B57">
      <w:pPr>
        <w:spacing w:line="276" w:lineRule="auto"/>
        <w:jc w:val="center"/>
        <w:rPr>
          <w:b/>
        </w:rPr>
      </w:pPr>
      <w:r w:rsidRPr="00732B57">
        <w:rPr>
          <w:b/>
          <w:sz w:val="22"/>
          <w:szCs w:val="22"/>
        </w:rPr>
        <w:t>Духовно-нравственное</w:t>
      </w:r>
      <w:r w:rsidR="00732B57" w:rsidRPr="00732B57">
        <w:rPr>
          <w:b/>
          <w:sz w:val="22"/>
          <w:szCs w:val="22"/>
        </w:rPr>
        <w:t xml:space="preserve"> </w:t>
      </w:r>
      <w:r w:rsidRPr="00732B57">
        <w:rPr>
          <w:b/>
          <w:sz w:val="22"/>
          <w:szCs w:val="22"/>
        </w:rPr>
        <w:t>направление</w:t>
      </w:r>
    </w:p>
    <w:p w:rsidR="00732B57" w:rsidRPr="00DC1DF1" w:rsidRDefault="00214EEB" w:rsidP="00732B5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00732B57" w:rsidRPr="00732B57">
        <w:rPr>
          <w:sz w:val="22"/>
          <w:szCs w:val="22"/>
        </w:rPr>
        <w:t xml:space="preserve"> </w:t>
      </w:r>
      <w:r w:rsidR="00732B57" w:rsidRPr="00DC1DF1">
        <w:rPr>
          <w:sz w:val="22"/>
          <w:szCs w:val="22"/>
        </w:rPr>
        <w:t>воспитание уважительного отношения к культуре своего народа, творческой активности.</w:t>
      </w:r>
    </w:p>
    <w:p w:rsidR="00214EEB" w:rsidRPr="00DC1DF1" w:rsidRDefault="00214EEB" w:rsidP="00214EEB">
      <w:pPr>
        <w:pStyle w:val="a7"/>
        <w:spacing w:before="0" w:after="0" w:line="276" w:lineRule="auto"/>
        <w:ind w:left="360"/>
        <w:rPr>
          <w:sz w:val="22"/>
          <w:szCs w:val="22"/>
        </w:rPr>
      </w:pPr>
    </w:p>
    <w:p w:rsidR="00732B57" w:rsidRPr="00732B57" w:rsidRDefault="00732B57" w:rsidP="00732B57">
      <w:pPr>
        <w:spacing w:line="276" w:lineRule="auto"/>
        <w:jc w:val="center"/>
        <w:rPr>
          <w:b/>
          <w:sz w:val="22"/>
          <w:szCs w:val="22"/>
        </w:rPr>
      </w:pPr>
      <w:r w:rsidRPr="00732B57">
        <w:rPr>
          <w:b/>
          <w:sz w:val="22"/>
          <w:szCs w:val="22"/>
        </w:rPr>
        <w:t>Социальное направление</w:t>
      </w:r>
    </w:p>
    <w:p w:rsidR="00214EEB" w:rsidRPr="00DC1DF1" w:rsidRDefault="00214EEB" w:rsidP="00214EEB">
      <w:pPr>
        <w:spacing w:line="276" w:lineRule="auto"/>
        <w:rPr>
          <w:sz w:val="22"/>
          <w:szCs w:val="22"/>
        </w:rPr>
      </w:pPr>
      <w:proofErr w:type="gramStart"/>
      <w:r w:rsidRPr="00DC1DF1">
        <w:rPr>
          <w:b/>
          <w:sz w:val="22"/>
          <w:szCs w:val="22"/>
        </w:rPr>
        <w:t xml:space="preserve">Цель:  </w:t>
      </w:r>
      <w:r w:rsidRPr="00DC1DF1">
        <w:rPr>
          <w:sz w:val="22"/>
          <w:szCs w:val="22"/>
        </w:rPr>
        <w:t>воспитание</w:t>
      </w:r>
      <w:proofErr w:type="gramEnd"/>
      <w:r w:rsidRPr="00DC1DF1">
        <w:rPr>
          <w:sz w:val="22"/>
          <w:szCs w:val="22"/>
        </w:rPr>
        <w:t xml:space="preserve">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14EEB" w:rsidRPr="00732B57" w:rsidRDefault="00732B57" w:rsidP="00732B57">
      <w:pPr>
        <w:spacing w:line="276" w:lineRule="auto"/>
        <w:jc w:val="center"/>
        <w:rPr>
          <w:b/>
          <w:sz w:val="22"/>
          <w:szCs w:val="22"/>
        </w:rPr>
      </w:pPr>
      <w:r w:rsidRPr="00732B57">
        <w:rPr>
          <w:b/>
          <w:sz w:val="22"/>
          <w:szCs w:val="22"/>
        </w:rPr>
        <w:t>Спортивно-оздоровительное направление</w:t>
      </w:r>
    </w:p>
    <w:p w:rsidR="00732B57" w:rsidRPr="00732B57" w:rsidRDefault="00732B57" w:rsidP="00732B57">
      <w:pPr>
        <w:spacing w:line="276" w:lineRule="auto"/>
        <w:jc w:val="center"/>
        <w:rPr>
          <w:b/>
          <w:sz w:val="22"/>
          <w:szCs w:val="22"/>
        </w:rPr>
      </w:pP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p>
    <w:p w:rsidR="00732B57" w:rsidRPr="00732B57" w:rsidRDefault="00732B57" w:rsidP="00732B57">
      <w:pPr>
        <w:spacing w:line="276" w:lineRule="auto"/>
        <w:jc w:val="center"/>
        <w:rPr>
          <w:b/>
          <w:sz w:val="22"/>
          <w:szCs w:val="22"/>
        </w:rPr>
      </w:pPr>
      <w:r w:rsidRPr="00732B57">
        <w:rPr>
          <w:b/>
          <w:sz w:val="22"/>
          <w:szCs w:val="22"/>
        </w:rPr>
        <w:t>Общекультурное направление</w:t>
      </w:r>
    </w:p>
    <w:p w:rsidR="00214EEB" w:rsidRPr="00DC1DF1" w:rsidRDefault="00214EEB" w:rsidP="00214EEB">
      <w:pPr>
        <w:spacing w:line="276" w:lineRule="auto"/>
        <w:rPr>
          <w:b/>
          <w:sz w:val="22"/>
          <w:szCs w:val="22"/>
        </w:rPr>
      </w:pPr>
      <w:r w:rsidRPr="00DC1DF1">
        <w:rPr>
          <w:b/>
          <w:sz w:val="22"/>
          <w:szCs w:val="22"/>
        </w:rPr>
        <w:t xml:space="preserve">Цель: </w:t>
      </w:r>
      <w:r w:rsidRPr="00DC1DF1">
        <w:rPr>
          <w:sz w:val="22"/>
          <w:szCs w:val="22"/>
        </w:rPr>
        <w:t xml:space="preserve">создание условий для развития творческой активности, ответственности за порученное </w:t>
      </w:r>
      <w:proofErr w:type="gramStart"/>
      <w:r w:rsidRPr="00DC1DF1">
        <w:rPr>
          <w:sz w:val="22"/>
          <w:szCs w:val="22"/>
        </w:rPr>
        <w:t>дело  познавательного</w:t>
      </w:r>
      <w:proofErr w:type="gramEnd"/>
      <w:r w:rsidRPr="00DC1DF1">
        <w:rPr>
          <w:sz w:val="22"/>
          <w:szCs w:val="22"/>
        </w:rPr>
        <w:t xml:space="preserve"> интереса.</w:t>
      </w:r>
    </w:p>
    <w:p w:rsidR="00214EEB" w:rsidRDefault="00732B57" w:rsidP="00732B5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732B57" w:rsidRPr="00732B57" w:rsidRDefault="00732B57" w:rsidP="00732B5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732B57" w:rsidRDefault="00732B57" w:rsidP="00214EEB">
      <w:pPr>
        <w:spacing w:line="276" w:lineRule="auto"/>
        <w:rPr>
          <w:b/>
          <w:sz w:val="22"/>
          <w:szCs w:val="22"/>
        </w:rPr>
      </w:pPr>
    </w:p>
    <w:p w:rsidR="00732B57" w:rsidRDefault="00732B57"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учителями-предметниками</w:t>
      </w:r>
    </w:p>
    <w:p w:rsidR="00214EEB" w:rsidRPr="00DC1DF1" w:rsidRDefault="00214EEB" w:rsidP="00214EEB">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14EEB" w:rsidRPr="00DC1DF1" w:rsidRDefault="00214EEB"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родителями</w:t>
      </w: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F40AA6" w:rsidRDefault="00F40AA6" w:rsidP="00686AD3">
      <w:pPr>
        <w:spacing w:line="276" w:lineRule="auto"/>
        <w:jc w:val="center"/>
        <w:rPr>
          <w:b/>
          <w:sz w:val="22"/>
          <w:szCs w:val="22"/>
        </w:rPr>
      </w:pPr>
    </w:p>
    <w:p w:rsidR="00F40AA6" w:rsidRDefault="00F40AA6" w:rsidP="00686AD3">
      <w:pPr>
        <w:spacing w:line="276" w:lineRule="auto"/>
        <w:jc w:val="center"/>
        <w:rPr>
          <w:b/>
          <w:sz w:val="22"/>
          <w:szCs w:val="22"/>
        </w:rPr>
      </w:pPr>
    </w:p>
    <w:p w:rsidR="00F40AA6" w:rsidRDefault="00F40AA6" w:rsidP="00686AD3">
      <w:pPr>
        <w:spacing w:line="276" w:lineRule="auto"/>
        <w:jc w:val="center"/>
        <w:rPr>
          <w:b/>
          <w:sz w:val="22"/>
          <w:szCs w:val="22"/>
        </w:rPr>
      </w:pPr>
    </w:p>
    <w:p w:rsidR="00214EEB" w:rsidRPr="00686AD3" w:rsidRDefault="00F57534" w:rsidP="00686AD3">
      <w:pPr>
        <w:spacing w:line="276" w:lineRule="auto"/>
        <w:jc w:val="center"/>
        <w:rPr>
          <w:b/>
          <w:sz w:val="22"/>
          <w:szCs w:val="22"/>
        </w:rPr>
      </w:pPr>
      <w:r>
        <w:rPr>
          <w:b/>
          <w:sz w:val="22"/>
          <w:szCs w:val="22"/>
        </w:rPr>
        <w:t>2019</w:t>
      </w:r>
      <w:r w:rsidR="00686AD3" w:rsidRPr="00686AD3">
        <w:rPr>
          <w:b/>
          <w:sz w:val="22"/>
          <w:szCs w:val="22"/>
        </w:rPr>
        <w:t xml:space="preserve"> го</w:t>
      </w:r>
      <w:r w:rsidR="00CB6FE6">
        <w:rPr>
          <w:b/>
          <w:sz w:val="22"/>
          <w:szCs w:val="22"/>
        </w:rPr>
        <w:t xml:space="preserve">д – Год театра </w:t>
      </w:r>
      <w:r w:rsidR="00686AD3" w:rsidRPr="00686AD3">
        <w:rPr>
          <w:b/>
          <w:sz w:val="22"/>
          <w:szCs w:val="22"/>
        </w:rPr>
        <w:t>в России</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sidRPr="00DC1DF1">
        <w:rPr>
          <w:b/>
          <w:sz w:val="22"/>
          <w:szCs w:val="22"/>
        </w:rPr>
        <w:t>СЕНТЯБР</w:t>
      </w:r>
      <w:r w:rsidR="009B64A7">
        <w:rPr>
          <w:b/>
          <w:sz w:val="22"/>
          <w:szCs w:val="22"/>
        </w:rPr>
        <w:t>Ь</w:t>
      </w:r>
    </w:p>
    <w:tbl>
      <w:tblPr>
        <w:tblW w:w="10632" w:type="dxa"/>
        <w:tblInd w:w="108" w:type="dxa"/>
        <w:tblLayout w:type="fixed"/>
        <w:tblLook w:val="0000" w:firstRow="0" w:lastRow="0" w:firstColumn="0" w:lastColumn="0" w:noHBand="0" w:noVBand="0"/>
      </w:tblPr>
      <w:tblGrid>
        <w:gridCol w:w="2552"/>
        <w:gridCol w:w="5103"/>
        <w:gridCol w:w="1276"/>
        <w:gridCol w:w="1701"/>
      </w:tblGrid>
      <w:tr w:rsidR="00214EEB" w:rsidRPr="00DC1DF1" w:rsidTr="00C15487">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F40AA6">
        <w:trPr>
          <w:trHeight w:val="2548"/>
        </w:trPr>
        <w:tc>
          <w:tcPr>
            <w:tcW w:w="2552" w:type="dxa"/>
            <w:tcBorders>
              <w:top w:val="single" w:sz="4" w:space="0" w:color="000000"/>
              <w:left w:val="single" w:sz="4" w:space="0" w:color="000000"/>
            </w:tcBorders>
            <w:shd w:val="clear" w:color="auto" w:fill="auto"/>
          </w:tcPr>
          <w:p w:rsidR="00622A7E" w:rsidRPr="00DC1DF1" w:rsidRDefault="00622A7E" w:rsidP="00134AF4">
            <w:r w:rsidRPr="00DC1DF1">
              <w:rPr>
                <w:sz w:val="22"/>
                <w:szCs w:val="22"/>
              </w:rPr>
              <w:t>Духовно-нравственное воспитание</w:t>
            </w:r>
          </w:p>
        </w:tc>
        <w:tc>
          <w:tcPr>
            <w:tcW w:w="5103" w:type="dxa"/>
            <w:tcBorders>
              <w:top w:val="single" w:sz="4" w:space="0" w:color="000000"/>
              <w:left w:val="single" w:sz="4" w:space="0" w:color="000000"/>
            </w:tcBorders>
            <w:shd w:val="clear" w:color="auto" w:fill="auto"/>
          </w:tcPr>
          <w:p w:rsidR="00622A7E" w:rsidRPr="00DC1DF1" w:rsidRDefault="00622A7E" w:rsidP="00134AF4">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rsidR="00622A7E" w:rsidRDefault="00622A7E" w:rsidP="00134AF4">
            <w:pPr>
              <w:spacing w:line="276" w:lineRule="auto"/>
              <w:rPr>
                <w:bCs/>
              </w:rPr>
            </w:pPr>
            <w:r w:rsidRPr="00DC1DF1">
              <w:rPr>
                <w:sz w:val="22"/>
                <w:szCs w:val="22"/>
              </w:rPr>
              <w:t xml:space="preserve">2. Классный </w:t>
            </w:r>
            <w:proofErr w:type="gramStart"/>
            <w:r w:rsidRPr="00DC1DF1">
              <w:rPr>
                <w:sz w:val="22"/>
                <w:szCs w:val="22"/>
              </w:rPr>
              <w:t xml:space="preserve">час  </w:t>
            </w:r>
            <w:r w:rsidRPr="00DC1DF1">
              <w:rPr>
                <w:bCs/>
                <w:sz w:val="22"/>
                <w:szCs w:val="22"/>
              </w:rPr>
              <w:t>День</w:t>
            </w:r>
            <w:proofErr w:type="gramEnd"/>
            <w:r w:rsidRPr="00DC1DF1">
              <w:rPr>
                <w:bCs/>
                <w:sz w:val="22"/>
                <w:szCs w:val="22"/>
              </w:rPr>
              <w:t xml:space="preserve"> солидарности и борьбы с терроризмом</w:t>
            </w:r>
            <w:r>
              <w:rPr>
                <w:bCs/>
                <w:sz w:val="22"/>
                <w:szCs w:val="22"/>
              </w:rPr>
              <w:t>.</w:t>
            </w:r>
          </w:p>
          <w:p w:rsidR="00622A7E" w:rsidRPr="00DC1DF1" w:rsidRDefault="00622A7E" w:rsidP="00F40AA6">
            <w:pPr>
              <w:spacing w:line="276" w:lineRule="auto"/>
            </w:pPr>
            <w:r>
              <w:t xml:space="preserve">3. </w:t>
            </w:r>
            <w:r w:rsidRPr="00C15487">
              <w:t>День памяти жертв фашизма</w:t>
            </w:r>
            <w:r>
              <w:t>.</w:t>
            </w:r>
          </w:p>
          <w:p w:rsidR="00622A7E" w:rsidRDefault="00F40AA6" w:rsidP="00C15487">
            <w:pPr>
              <w:contextualSpacing/>
            </w:pPr>
            <w:r>
              <w:rPr>
                <w:sz w:val="22"/>
                <w:szCs w:val="22"/>
              </w:rPr>
              <w:t>4</w:t>
            </w:r>
            <w:r w:rsidR="00622A7E" w:rsidRPr="00DC1DF1">
              <w:rPr>
                <w:sz w:val="22"/>
                <w:szCs w:val="22"/>
              </w:rPr>
              <w:t xml:space="preserve">. Классный час «Международный день </w:t>
            </w:r>
            <w:r w:rsidR="00057644">
              <w:rPr>
                <w:sz w:val="22"/>
                <w:szCs w:val="22"/>
              </w:rPr>
              <w:t xml:space="preserve">распространения </w:t>
            </w:r>
            <w:r w:rsidR="00622A7E" w:rsidRPr="00DC1DF1">
              <w:rPr>
                <w:sz w:val="22"/>
                <w:szCs w:val="22"/>
              </w:rPr>
              <w:t>грамотности»</w:t>
            </w:r>
            <w:r w:rsidR="00622A7E">
              <w:rPr>
                <w:sz w:val="22"/>
                <w:szCs w:val="22"/>
              </w:rPr>
              <w:t>.</w:t>
            </w:r>
          </w:p>
          <w:p w:rsidR="00622A7E" w:rsidRPr="00DC1DF1" w:rsidRDefault="00622A7E" w:rsidP="00732B57">
            <w:pPr>
              <w:spacing w:before="100" w:beforeAutospacing="1" w:after="100" w:afterAutospacing="1"/>
              <w:contextualSpacing/>
              <w:jc w:val="left"/>
            </w:pPr>
          </w:p>
        </w:tc>
        <w:tc>
          <w:tcPr>
            <w:tcW w:w="1276" w:type="dxa"/>
            <w:tcBorders>
              <w:top w:val="single" w:sz="4" w:space="0" w:color="000000"/>
              <w:left w:val="single" w:sz="4" w:space="0" w:color="000000"/>
            </w:tcBorders>
            <w:shd w:val="clear" w:color="auto" w:fill="auto"/>
          </w:tcPr>
          <w:p w:rsidR="00622A7E" w:rsidRPr="00DC1DF1" w:rsidRDefault="00EF54D5" w:rsidP="00134AF4">
            <w:pPr>
              <w:spacing w:line="276" w:lineRule="auto"/>
            </w:pPr>
            <w:r>
              <w:rPr>
                <w:sz w:val="22"/>
                <w:szCs w:val="22"/>
              </w:rPr>
              <w:t>02</w:t>
            </w:r>
            <w:r w:rsidR="00622A7E" w:rsidRPr="00DC1DF1">
              <w:rPr>
                <w:sz w:val="22"/>
                <w:szCs w:val="22"/>
              </w:rPr>
              <w:t>.09</w:t>
            </w:r>
          </w:p>
          <w:p w:rsidR="00622A7E" w:rsidRPr="00DC1DF1" w:rsidRDefault="00057644" w:rsidP="00134AF4">
            <w:pPr>
              <w:spacing w:line="276" w:lineRule="auto"/>
            </w:pPr>
            <w:r>
              <w:rPr>
                <w:sz w:val="22"/>
                <w:szCs w:val="22"/>
              </w:rPr>
              <w:t>03</w:t>
            </w:r>
            <w:r w:rsidR="00622A7E">
              <w:rPr>
                <w:sz w:val="22"/>
                <w:szCs w:val="22"/>
              </w:rPr>
              <w:t>.</w:t>
            </w:r>
            <w:r w:rsidR="00622A7E" w:rsidRPr="00DC1DF1">
              <w:rPr>
                <w:sz w:val="22"/>
                <w:szCs w:val="22"/>
              </w:rPr>
              <w:t>09</w:t>
            </w:r>
          </w:p>
          <w:p w:rsidR="00461B74" w:rsidRDefault="00461B74" w:rsidP="00134AF4">
            <w:pPr>
              <w:spacing w:line="276" w:lineRule="auto"/>
            </w:pPr>
          </w:p>
          <w:p w:rsidR="00622A7E" w:rsidRPr="00DC1DF1" w:rsidRDefault="000E2449" w:rsidP="00134AF4">
            <w:pPr>
              <w:spacing w:line="276" w:lineRule="auto"/>
            </w:pPr>
            <w:r>
              <w:rPr>
                <w:sz w:val="22"/>
                <w:szCs w:val="22"/>
              </w:rPr>
              <w:t>09</w:t>
            </w:r>
            <w:r w:rsidR="00622A7E" w:rsidRPr="00DC1DF1">
              <w:rPr>
                <w:sz w:val="22"/>
                <w:szCs w:val="22"/>
              </w:rPr>
              <w:t>.09</w:t>
            </w:r>
          </w:p>
          <w:p w:rsidR="00622A7E" w:rsidRPr="00DC1DF1" w:rsidRDefault="00622A7E" w:rsidP="00134AF4">
            <w:pPr>
              <w:spacing w:line="276" w:lineRule="auto"/>
            </w:pPr>
          </w:p>
          <w:p w:rsidR="00461B74" w:rsidRDefault="00057644" w:rsidP="00134AF4">
            <w:pPr>
              <w:spacing w:line="276" w:lineRule="auto"/>
            </w:pPr>
            <w:r>
              <w:t>08.09</w:t>
            </w:r>
          </w:p>
          <w:p w:rsidR="00622A7E" w:rsidRPr="00DC1DF1" w:rsidRDefault="00622A7E" w:rsidP="00134AF4">
            <w:pPr>
              <w:spacing w:line="276" w:lineRule="auto"/>
            </w:pPr>
          </w:p>
          <w:p w:rsidR="00622A7E" w:rsidRPr="00DC1DF1" w:rsidRDefault="00622A7E" w:rsidP="00134AF4"/>
        </w:tc>
        <w:tc>
          <w:tcPr>
            <w:tcW w:w="1701" w:type="dxa"/>
            <w:tcBorders>
              <w:top w:val="single" w:sz="4" w:space="0" w:color="000000"/>
              <w:left w:val="single" w:sz="4" w:space="0" w:color="000000"/>
              <w:right w:val="single" w:sz="4" w:space="0" w:color="000000"/>
            </w:tcBorders>
            <w:shd w:val="clear" w:color="auto" w:fill="auto"/>
          </w:tcPr>
          <w:p w:rsidR="00622A7E" w:rsidRPr="00DC1DF1" w:rsidRDefault="00622A7E" w:rsidP="00134AF4">
            <w:pPr>
              <w:spacing w:line="276" w:lineRule="auto"/>
            </w:pPr>
          </w:p>
          <w:p w:rsidR="00622A7E" w:rsidRPr="00DC1DF1" w:rsidRDefault="00F40AA6" w:rsidP="00134AF4">
            <w:pPr>
              <w:spacing w:line="276" w:lineRule="auto"/>
            </w:pPr>
            <w:r>
              <w:rPr>
                <w:sz w:val="22"/>
                <w:szCs w:val="22"/>
              </w:rPr>
              <w:t>К</w:t>
            </w:r>
            <w:r w:rsidR="00622A7E" w:rsidRPr="00DC1DF1">
              <w:rPr>
                <w:sz w:val="22"/>
                <w:szCs w:val="22"/>
              </w:rPr>
              <w:t>лассные руководители</w:t>
            </w:r>
          </w:p>
          <w:p w:rsidR="00622A7E" w:rsidRPr="00CB5A67" w:rsidRDefault="00622A7E" w:rsidP="00134AF4"/>
          <w:p w:rsidR="00622A7E" w:rsidRPr="00DC1DF1" w:rsidRDefault="00622A7E" w:rsidP="00134AF4"/>
        </w:tc>
      </w:tr>
      <w:tr w:rsidR="00214EEB" w:rsidRPr="00DC1DF1" w:rsidTr="00C15487">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732B57">
            <w:pPr>
              <w:spacing w:line="276" w:lineRule="auto"/>
            </w:pPr>
            <w:r>
              <w:rPr>
                <w:sz w:val="22"/>
                <w:szCs w:val="22"/>
              </w:rPr>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Акция «Чистая территория школы</w:t>
            </w:r>
            <w:r w:rsidRPr="00DC1DF1">
              <w:rPr>
                <w:sz w:val="22"/>
                <w:szCs w:val="22"/>
              </w:rPr>
              <w:t>»</w:t>
            </w:r>
            <w:r w:rsidR="00C15487">
              <w:rPr>
                <w:sz w:val="22"/>
                <w:szCs w:val="22"/>
              </w:rPr>
              <w:t>.</w:t>
            </w:r>
          </w:p>
          <w:p w:rsidR="00214EEB" w:rsidRPr="00DC1DF1" w:rsidRDefault="00214EEB" w:rsidP="00134AF4">
            <w:pPr>
              <w:spacing w:line="276" w:lineRule="auto"/>
            </w:pPr>
            <w:r w:rsidRPr="00DC1DF1">
              <w:rPr>
                <w:sz w:val="22"/>
                <w:szCs w:val="22"/>
              </w:rPr>
              <w:t>2. Викторина «Загадки</w:t>
            </w:r>
            <w:r w:rsidR="00C15487">
              <w:rPr>
                <w:sz w:val="22"/>
                <w:szCs w:val="22"/>
              </w:rPr>
              <w:t>:</w:t>
            </w:r>
            <w:r w:rsidRPr="00DC1DF1">
              <w:rPr>
                <w:sz w:val="22"/>
                <w:szCs w:val="22"/>
              </w:rPr>
              <w:t xml:space="preserve"> наша флора и фауна»</w:t>
            </w:r>
            <w:r w:rsidR="00F00818">
              <w:rPr>
                <w:sz w:val="22"/>
                <w:szCs w:val="22"/>
              </w:rPr>
              <w:t>.</w:t>
            </w:r>
          </w:p>
          <w:p w:rsidR="00214EEB" w:rsidRPr="00DC1DF1" w:rsidRDefault="00214EEB" w:rsidP="00134AF4">
            <w:pPr>
              <w:spacing w:line="276" w:lineRule="auto"/>
            </w:pPr>
            <w:r w:rsidRPr="00DC1DF1">
              <w:rPr>
                <w:sz w:val="22"/>
                <w:szCs w:val="22"/>
              </w:rPr>
              <w:t>3. Конкурс поделок из природного материала</w:t>
            </w:r>
            <w:r w:rsidR="00F00818">
              <w:rPr>
                <w:sz w:val="22"/>
                <w:szCs w:val="22"/>
              </w:rPr>
              <w:t>.</w:t>
            </w:r>
          </w:p>
          <w:p w:rsidR="00214EEB" w:rsidRPr="00DC1DF1" w:rsidRDefault="00214EEB" w:rsidP="00134AF4">
            <w:pPr>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057644" w:rsidP="00134AF4">
            <w:pPr>
              <w:spacing w:line="276" w:lineRule="auto"/>
            </w:pPr>
            <w:r>
              <w:rPr>
                <w:sz w:val="22"/>
                <w:szCs w:val="22"/>
              </w:rPr>
              <w:t>09</w:t>
            </w:r>
            <w:r w:rsidR="00214EEB" w:rsidRPr="00DC1DF1">
              <w:rPr>
                <w:sz w:val="22"/>
                <w:szCs w:val="22"/>
              </w:rPr>
              <w:t>.09</w:t>
            </w:r>
          </w:p>
          <w:p w:rsidR="00214EEB" w:rsidRPr="00DC1DF1" w:rsidRDefault="00214EEB" w:rsidP="00134AF4">
            <w:pPr>
              <w:spacing w:line="276" w:lineRule="auto"/>
            </w:pPr>
            <w:r>
              <w:rPr>
                <w:sz w:val="22"/>
                <w:szCs w:val="22"/>
              </w:rPr>
              <w:t>12</w:t>
            </w:r>
            <w:r w:rsidRPr="00DC1DF1">
              <w:rPr>
                <w:sz w:val="22"/>
                <w:szCs w:val="22"/>
              </w:rPr>
              <w:t>.09</w:t>
            </w:r>
          </w:p>
          <w:p w:rsidR="00214EEB" w:rsidRPr="00DC1DF1" w:rsidRDefault="00686AD3" w:rsidP="00134AF4">
            <w:pPr>
              <w:spacing w:line="276" w:lineRule="auto"/>
            </w:pPr>
            <w:r>
              <w:rPr>
                <w:sz w:val="22"/>
                <w:szCs w:val="22"/>
              </w:rPr>
              <w:t>12.09-17</w:t>
            </w:r>
            <w:r w:rsidR="00214EEB" w:rsidRPr="00DC1DF1">
              <w:rPr>
                <w:sz w:val="22"/>
                <w:szCs w:val="22"/>
              </w:rPr>
              <w:t>.09</w:t>
            </w:r>
          </w:p>
          <w:p w:rsidR="00214EEB" w:rsidRPr="00DC1DF1" w:rsidRDefault="00057644" w:rsidP="00134AF4">
            <w:pPr>
              <w:spacing w:line="276" w:lineRule="auto"/>
            </w:pPr>
            <w:r>
              <w:rPr>
                <w:sz w:val="22"/>
                <w:szCs w:val="22"/>
              </w:rPr>
              <w:t>2</w:t>
            </w:r>
            <w:r w:rsidR="00AE7C45">
              <w:rPr>
                <w:sz w:val="22"/>
                <w:szCs w:val="22"/>
              </w:rPr>
              <w:t>0</w:t>
            </w:r>
            <w:r w:rsidR="00214EEB" w:rsidRPr="00DC1DF1">
              <w:rPr>
                <w:sz w:val="22"/>
                <w:szCs w:val="22"/>
              </w:rPr>
              <w:t>.09</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F40AA6" w:rsidP="00134AF4">
            <w:pPr>
              <w:spacing w:line="276" w:lineRule="auto"/>
            </w:pPr>
            <w:r>
              <w:rPr>
                <w:sz w:val="22"/>
                <w:szCs w:val="22"/>
              </w:rPr>
              <w:t>Педагог-организатор</w:t>
            </w:r>
          </w:p>
          <w:p w:rsidR="00F40AA6" w:rsidRPr="00DC1DF1" w:rsidRDefault="00F40AA6" w:rsidP="00134AF4">
            <w:pPr>
              <w:spacing w:line="276" w:lineRule="auto"/>
            </w:pPr>
            <w:r>
              <w:rPr>
                <w:sz w:val="22"/>
                <w:szCs w:val="22"/>
              </w:rPr>
              <w:t>Классные руководители</w:t>
            </w:r>
          </w:p>
        </w:tc>
      </w:tr>
      <w:tr w:rsidR="00214EEB" w:rsidRPr="00DC1DF1" w:rsidTr="00C15487">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«Бегом от наркотиков</w:t>
            </w:r>
            <w:r w:rsidRPr="00DC1DF1">
              <w:rPr>
                <w:sz w:val="22"/>
                <w:szCs w:val="22"/>
              </w:rPr>
              <w:t>» (общешкольный кросс)</w:t>
            </w:r>
            <w:r w:rsidR="00C15487">
              <w:rPr>
                <w:sz w:val="22"/>
                <w:szCs w:val="22"/>
              </w:rPr>
              <w:t>.</w:t>
            </w:r>
          </w:p>
          <w:p w:rsidR="00214EEB" w:rsidRPr="00DC1DF1" w:rsidRDefault="00057644" w:rsidP="00134AF4">
            <w:pPr>
              <w:spacing w:line="276" w:lineRule="auto"/>
            </w:pPr>
            <w:r>
              <w:rPr>
                <w:sz w:val="22"/>
                <w:szCs w:val="22"/>
              </w:rPr>
              <w:t>2. Неделя безопасности</w:t>
            </w:r>
            <w:r w:rsidR="00C15487">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2</w:t>
            </w:r>
            <w:r w:rsidRPr="00DC1DF1">
              <w:rPr>
                <w:sz w:val="22"/>
                <w:szCs w:val="22"/>
              </w:rPr>
              <w:t>7.09</w:t>
            </w:r>
          </w:p>
          <w:p w:rsidR="00214EEB" w:rsidRPr="00DC1DF1" w:rsidRDefault="00057644" w:rsidP="00134AF4">
            <w:pPr>
              <w:spacing w:line="276" w:lineRule="auto"/>
            </w:pPr>
            <w:r>
              <w:rPr>
                <w:sz w:val="22"/>
                <w:szCs w:val="22"/>
              </w:rPr>
              <w:t>02</w:t>
            </w:r>
            <w:r w:rsidR="00214EEB">
              <w:rPr>
                <w:sz w:val="22"/>
                <w:szCs w:val="22"/>
              </w:rPr>
              <w:t>.09</w:t>
            </w:r>
            <w:r>
              <w:rPr>
                <w:sz w:val="22"/>
                <w:szCs w:val="22"/>
              </w:rPr>
              <w:t>. – 09.09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физической культуры</w:t>
            </w:r>
            <w:r w:rsidR="00F40AA6">
              <w:rPr>
                <w:sz w:val="22"/>
                <w:szCs w:val="22"/>
              </w:rPr>
              <w:t>, педагог-организатор ОБЖ</w:t>
            </w:r>
          </w:p>
        </w:tc>
      </w:tr>
      <w:tr w:rsidR="00214EEB" w:rsidRPr="00DC1DF1" w:rsidTr="00C15487">
        <w:trPr>
          <w:trHeight w:val="563"/>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1.День Знаний.</w:t>
            </w:r>
          </w:p>
          <w:p w:rsidR="00214EEB" w:rsidRDefault="00214EEB" w:rsidP="00134AF4">
            <w:pPr>
              <w:spacing w:line="276" w:lineRule="auto"/>
            </w:pPr>
            <w:r w:rsidRPr="00DC1DF1">
              <w:rPr>
                <w:sz w:val="22"/>
                <w:szCs w:val="22"/>
              </w:rPr>
              <w:t>2. Месячник безопасности пешеходов</w:t>
            </w:r>
            <w:r>
              <w:rPr>
                <w:sz w:val="22"/>
                <w:szCs w:val="22"/>
              </w:rPr>
              <w:t>.</w:t>
            </w:r>
          </w:p>
          <w:p w:rsidR="00214EEB" w:rsidRPr="00DC1DF1" w:rsidRDefault="00214EEB" w:rsidP="00134AF4">
            <w:pPr>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01</w:t>
            </w:r>
            <w:r w:rsidRPr="00DC1DF1">
              <w:rPr>
                <w:sz w:val="22"/>
                <w:szCs w:val="22"/>
              </w:rPr>
              <w:t>.09</w:t>
            </w:r>
          </w:p>
          <w:p w:rsidR="00214EEB" w:rsidRPr="00DC1DF1" w:rsidRDefault="00214EEB" w:rsidP="00134AF4">
            <w:pPr>
              <w:spacing w:line="276" w:lineRule="auto"/>
            </w:pPr>
            <w:r w:rsidRPr="00DC1DF1">
              <w:rPr>
                <w:sz w:val="22"/>
                <w:szCs w:val="22"/>
              </w:rPr>
              <w:t>В течение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F40AA6" w:rsidP="00134AF4">
            <w:pPr>
              <w:spacing w:line="276" w:lineRule="auto"/>
            </w:pPr>
            <w:r>
              <w:rPr>
                <w:sz w:val="22"/>
                <w:szCs w:val="22"/>
              </w:rPr>
              <w:t>Педагог-организатор</w:t>
            </w:r>
          </w:p>
          <w:p w:rsidR="00F40AA6" w:rsidRPr="00DC1DF1" w:rsidRDefault="00F40AA6" w:rsidP="00134AF4">
            <w:pPr>
              <w:spacing w:line="276" w:lineRule="auto"/>
            </w:pPr>
            <w:r>
              <w:rPr>
                <w:sz w:val="22"/>
                <w:szCs w:val="22"/>
              </w:rPr>
              <w:t>Преподаватель-организатор ОБЖ</w:t>
            </w:r>
          </w:p>
        </w:tc>
      </w:tr>
      <w:tr w:rsidR="00732B57" w:rsidRPr="00DC1DF1" w:rsidTr="00C15487">
        <w:trPr>
          <w:trHeight w:val="563"/>
        </w:trPr>
        <w:tc>
          <w:tcPr>
            <w:tcW w:w="2552" w:type="dxa"/>
            <w:tcBorders>
              <w:top w:val="single" w:sz="4" w:space="0" w:color="000000"/>
              <w:left w:val="single" w:sz="4" w:space="0" w:color="000000"/>
              <w:bottom w:val="single" w:sz="4" w:space="0" w:color="000000"/>
            </w:tcBorders>
            <w:shd w:val="clear" w:color="auto" w:fill="auto"/>
          </w:tcPr>
          <w:p w:rsidR="00732B57" w:rsidRPr="00DC1DF1" w:rsidRDefault="00732B57"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103" w:type="dxa"/>
            <w:tcBorders>
              <w:top w:val="single" w:sz="4" w:space="0" w:color="000000"/>
              <w:left w:val="single" w:sz="4" w:space="0" w:color="000000"/>
              <w:bottom w:val="single" w:sz="4" w:space="0" w:color="000000"/>
            </w:tcBorders>
            <w:shd w:val="clear" w:color="auto" w:fill="auto"/>
          </w:tcPr>
          <w:p w:rsidR="00732B57" w:rsidRDefault="00732B57" w:rsidP="00732B57">
            <w:pPr>
              <w:spacing w:before="100" w:beforeAutospacing="1" w:after="100" w:afterAutospacing="1"/>
              <w:contextualSpacing/>
              <w:jc w:val="left"/>
            </w:pPr>
            <w:r>
              <w:rPr>
                <w:sz w:val="22"/>
                <w:szCs w:val="22"/>
              </w:rPr>
              <w:t>1.</w:t>
            </w:r>
            <w:r w:rsidRPr="00CB5A67">
              <w:rPr>
                <w:sz w:val="22"/>
                <w:szCs w:val="22"/>
              </w:rPr>
              <w:t xml:space="preserve">Устный журнал </w:t>
            </w:r>
            <w:proofErr w:type="gramStart"/>
            <w:r w:rsidRPr="00CB5A67">
              <w:rPr>
                <w:sz w:val="22"/>
                <w:szCs w:val="22"/>
              </w:rPr>
              <w:t xml:space="preserve">« </w:t>
            </w:r>
            <w:r w:rsidR="00AE7C45">
              <w:rPr>
                <w:sz w:val="22"/>
                <w:szCs w:val="22"/>
              </w:rPr>
              <w:t>115</w:t>
            </w:r>
            <w:proofErr w:type="gramEnd"/>
            <w:r w:rsidR="00AE7C45">
              <w:rPr>
                <w:sz w:val="22"/>
                <w:szCs w:val="22"/>
              </w:rPr>
              <w:t xml:space="preserve"> лет со дня рождения Н.А. Островского</w:t>
            </w:r>
            <w:r w:rsidR="006C29C8">
              <w:rPr>
                <w:sz w:val="22"/>
                <w:szCs w:val="22"/>
              </w:rPr>
              <w:t>».</w:t>
            </w:r>
          </w:p>
          <w:p w:rsidR="00732B57" w:rsidRPr="00DC1DF1" w:rsidRDefault="00732B57" w:rsidP="0029472B">
            <w:pPr>
              <w:spacing w:before="100" w:beforeAutospacing="1" w:after="100" w:afterAutospacing="1"/>
              <w:contextualSpacing/>
              <w:jc w:val="left"/>
            </w:pPr>
          </w:p>
        </w:tc>
        <w:tc>
          <w:tcPr>
            <w:tcW w:w="1276" w:type="dxa"/>
            <w:tcBorders>
              <w:top w:val="single" w:sz="4" w:space="0" w:color="000000"/>
              <w:left w:val="single" w:sz="4" w:space="0" w:color="000000"/>
              <w:bottom w:val="single" w:sz="4" w:space="0" w:color="000000"/>
            </w:tcBorders>
            <w:shd w:val="clear" w:color="auto" w:fill="auto"/>
          </w:tcPr>
          <w:p w:rsidR="00732B57" w:rsidRDefault="00AE7C45" w:rsidP="00134AF4">
            <w:pPr>
              <w:spacing w:line="276" w:lineRule="auto"/>
            </w:pPr>
            <w:r>
              <w:rPr>
                <w:sz w:val="22"/>
                <w:szCs w:val="22"/>
              </w:rPr>
              <w:t>29</w:t>
            </w:r>
            <w:r w:rsidR="00622A7E">
              <w:rPr>
                <w:sz w:val="22"/>
                <w:szCs w:val="22"/>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32B57" w:rsidRPr="00DC1DF1" w:rsidRDefault="006C29C8" w:rsidP="00622A7E">
            <w:pPr>
              <w:spacing w:line="276" w:lineRule="auto"/>
            </w:pPr>
            <w:r>
              <w:rPr>
                <w:sz w:val="22"/>
                <w:szCs w:val="22"/>
              </w:rPr>
              <w:t>Библиотекарь школы</w:t>
            </w:r>
          </w:p>
        </w:tc>
      </w:tr>
    </w:tbl>
    <w:p w:rsidR="00214EEB" w:rsidRDefault="00214EEB" w:rsidP="00214EEB">
      <w:pPr>
        <w:spacing w:line="276" w:lineRule="auto"/>
        <w:rPr>
          <w:b/>
          <w:sz w:val="22"/>
          <w:szCs w:val="22"/>
        </w:rPr>
      </w:pPr>
    </w:p>
    <w:p w:rsidR="00F40AA6" w:rsidRDefault="00F40AA6" w:rsidP="00214EEB">
      <w:pPr>
        <w:spacing w:line="276" w:lineRule="auto"/>
        <w:rPr>
          <w:b/>
          <w:sz w:val="22"/>
          <w:szCs w:val="22"/>
        </w:rPr>
      </w:pPr>
    </w:p>
    <w:p w:rsidR="00F40AA6" w:rsidRDefault="00F40AA6" w:rsidP="00214EEB">
      <w:pPr>
        <w:spacing w:line="276" w:lineRule="auto"/>
        <w:rPr>
          <w:b/>
          <w:sz w:val="22"/>
          <w:szCs w:val="22"/>
        </w:rPr>
      </w:pPr>
    </w:p>
    <w:p w:rsidR="00F40AA6" w:rsidRDefault="00F40AA6" w:rsidP="00214EEB">
      <w:pPr>
        <w:spacing w:line="276" w:lineRule="auto"/>
        <w:rPr>
          <w:b/>
          <w:sz w:val="22"/>
          <w:szCs w:val="22"/>
        </w:rPr>
      </w:pPr>
    </w:p>
    <w:p w:rsidR="00F40AA6" w:rsidRDefault="00F40AA6" w:rsidP="00214EEB">
      <w:pPr>
        <w:spacing w:line="276" w:lineRule="auto"/>
        <w:rPr>
          <w:b/>
          <w:sz w:val="22"/>
          <w:szCs w:val="22"/>
        </w:rPr>
      </w:pPr>
    </w:p>
    <w:p w:rsidR="00F40AA6" w:rsidRDefault="00F40AA6" w:rsidP="00214EEB">
      <w:pPr>
        <w:spacing w:line="276" w:lineRule="auto"/>
        <w:rPr>
          <w:b/>
          <w:sz w:val="22"/>
          <w:szCs w:val="22"/>
        </w:rPr>
      </w:pPr>
    </w:p>
    <w:p w:rsidR="00F40AA6" w:rsidRPr="00DC1DF1" w:rsidRDefault="00F40AA6"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ОКТЯБРЬ</w:t>
      </w:r>
    </w:p>
    <w:tbl>
      <w:tblPr>
        <w:tblW w:w="10632" w:type="dxa"/>
        <w:tblInd w:w="108" w:type="dxa"/>
        <w:tblLayout w:type="fixed"/>
        <w:tblLook w:val="0000" w:firstRow="0" w:lastRow="0" w:firstColumn="0" w:lastColumn="0" w:noHBand="0" w:noVBand="0"/>
      </w:tblPr>
      <w:tblGrid>
        <w:gridCol w:w="2552"/>
        <w:gridCol w:w="4678"/>
        <w:gridCol w:w="1559"/>
        <w:gridCol w:w="1843"/>
      </w:tblGrid>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F40AA6" w:rsidRPr="00DC1DF1" w:rsidTr="00F40AA6">
        <w:tc>
          <w:tcPr>
            <w:tcW w:w="2552" w:type="dxa"/>
            <w:tcBorders>
              <w:left w:val="single" w:sz="4" w:space="0" w:color="000000"/>
              <w:bottom w:val="single" w:sz="4" w:space="0" w:color="000000"/>
            </w:tcBorders>
            <w:shd w:val="clear" w:color="auto" w:fill="auto"/>
          </w:tcPr>
          <w:p w:rsidR="00F40AA6" w:rsidRPr="00DC1DF1" w:rsidRDefault="00F40AA6" w:rsidP="00134AF4">
            <w:pPr>
              <w:spacing w:line="276" w:lineRule="auto"/>
            </w:pPr>
            <w:r w:rsidRPr="00DC1DF1">
              <w:rPr>
                <w:sz w:val="22"/>
                <w:szCs w:val="22"/>
              </w:rPr>
              <w:t xml:space="preserve">Духовно-нравственное </w:t>
            </w:r>
            <w:r>
              <w:rPr>
                <w:sz w:val="22"/>
                <w:szCs w:val="22"/>
              </w:rPr>
              <w:t>направление</w:t>
            </w:r>
          </w:p>
        </w:tc>
        <w:tc>
          <w:tcPr>
            <w:tcW w:w="4678" w:type="dxa"/>
            <w:vMerge w:val="restart"/>
            <w:tcBorders>
              <w:left w:val="single" w:sz="4" w:space="0" w:color="000000"/>
              <w:bottom w:val="single" w:sz="4" w:space="0" w:color="auto"/>
            </w:tcBorders>
            <w:shd w:val="clear" w:color="auto" w:fill="auto"/>
          </w:tcPr>
          <w:p w:rsidR="00F40AA6" w:rsidRPr="00F40AA6" w:rsidRDefault="00F40AA6" w:rsidP="00F40AA6">
            <w:r>
              <w:t>1.</w:t>
            </w:r>
            <w:r w:rsidRPr="008C211B">
              <w:t>Урок нравственности «Всемирный день пожилых людей».</w:t>
            </w:r>
          </w:p>
          <w:p w:rsidR="00F40AA6" w:rsidRPr="00C15487" w:rsidRDefault="00F40AA6" w:rsidP="00134AF4">
            <w:pPr>
              <w:spacing w:line="276" w:lineRule="auto"/>
            </w:pPr>
            <w:r>
              <w:rPr>
                <w:sz w:val="22"/>
                <w:szCs w:val="22"/>
              </w:rPr>
              <w:t>2</w:t>
            </w:r>
            <w:r w:rsidRPr="00DC1DF1">
              <w:rPr>
                <w:sz w:val="22"/>
                <w:szCs w:val="22"/>
              </w:rPr>
              <w:t>.Участие в акции ко дню пожилых людей «Подари улыбку»</w:t>
            </w:r>
            <w:r>
              <w:rPr>
                <w:sz w:val="22"/>
                <w:szCs w:val="22"/>
              </w:rPr>
              <w:t>.</w:t>
            </w:r>
          </w:p>
          <w:p w:rsidR="00F40AA6" w:rsidRDefault="00F40AA6" w:rsidP="00134AF4">
            <w:pPr>
              <w:spacing w:line="276" w:lineRule="auto"/>
            </w:pPr>
            <w:r>
              <w:rPr>
                <w:sz w:val="22"/>
                <w:szCs w:val="22"/>
              </w:rPr>
              <w:t>3</w:t>
            </w:r>
            <w:r w:rsidRPr="00DC1DF1">
              <w:rPr>
                <w:sz w:val="22"/>
                <w:szCs w:val="22"/>
              </w:rPr>
              <w:t xml:space="preserve">. </w:t>
            </w:r>
            <w:r w:rsidRPr="00DC1DF1">
              <w:rPr>
                <w:sz w:val="22"/>
                <w:szCs w:val="22"/>
                <w:lang w:eastAsia="ru-RU"/>
              </w:rPr>
              <w:t>Международный день школьных библиотек</w:t>
            </w:r>
            <w:r>
              <w:rPr>
                <w:sz w:val="22"/>
                <w:szCs w:val="22"/>
                <w:lang w:eastAsia="ru-RU"/>
              </w:rPr>
              <w:t>.</w:t>
            </w:r>
          </w:p>
          <w:p w:rsidR="00F40AA6" w:rsidRPr="00DC1DF1" w:rsidRDefault="00F40AA6" w:rsidP="00134AF4">
            <w:r w:rsidRPr="00DC1DF1">
              <w:rPr>
                <w:sz w:val="22"/>
                <w:szCs w:val="22"/>
                <w:lang w:eastAsia="ru-RU"/>
              </w:rPr>
              <w:t xml:space="preserve"> </w:t>
            </w:r>
          </w:p>
        </w:tc>
        <w:tc>
          <w:tcPr>
            <w:tcW w:w="1559" w:type="dxa"/>
            <w:vMerge w:val="restart"/>
            <w:tcBorders>
              <w:left w:val="single" w:sz="4" w:space="0" w:color="000000"/>
            </w:tcBorders>
            <w:shd w:val="clear" w:color="auto" w:fill="auto"/>
          </w:tcPr>
          <w:p w:rsidR="00F40AA6" w:rsidRPr="00DC1DF1" w:rsidRDefault="00F40AA6" w:rsidP="00134AF4">
            <w:pPr>
              <w:spacing w:line="276" w:lineRule="auto"/>
            </w:pPr>
            <w:r>
              <w:rPr>
                <w:sz w:val="22"/>
                <w:szCs w:val="22"/>
              </w:rPr>
              <w:t>01</w:t>
            </w:r>
            <w:r w:rsidRPr="00DC1DF1">
              <w:rPr>
                <w:sz w:val="22"/>
                <w:szCs w:val="22"/>
              </w:rPr>
              <w:t>.10</w:t>
            </w:r>
          </w:p>
          <w:p w:rsidR="00F40AA6" w:rsidRDefault="00F40AA6" w:rsidP="00134AF4">
            <w:pPr>
              <w:spacing w:line="276" w:lineRule="auto"/>
            </w:pPr>
          </w:p>
          <w:p w:rsidR="00F40AA6" w:rsidRDefault="00F40AA6" w:rsidP="00134AF4">
            <w:pPr>
              <w:spacing w:line="276" w:lineRule="auto"/>
            </w:pPr>
          </w:p>
          <w:p w:rsidR="00F40AA6" w:rsidRDefault="00F40AA6" w:rsidP="00134AF4">
            <w:pPr>
              <w:spacing w:line="276" w:lineRule="auto"/>
            </w:pPr>
            <w:r>
              <w:t>05.10</w:t>
            </w:r>
          </w:p>
          <w:p w:rsidR="00F40AA6" w:rsidRPr="00DC1DF1" w:rsidRDefault="00F40AA6" w:rsidP="00134AF4">
            <w:r>
              <w:rPr>
                <w:sz w:val="22"/>
                <w:szCs w:val="22"/>
              </w:rPr>
              <w:t>25.10</w:t>
            </w:r>
          </w:p>
        </w:tc>
        <w:tc>
          <w:tcPr>
            <w:tcW w:w="1843" w:type="dxa"/>
            <w:vMerge w:val="restart"/>
            <w:tcBorders>
              <w:left w:val="single" w:sz="4" w:space="0" w:color="000000"/>
              <w:bottom w:val="single" w:sz="4" w:space="0" w:color="auto"/>
              <w:right w:val="single" w:sz="4" w:space="0" w:color="000000"/>
            </w:tcBorders>
            <w:shd w:val="clear" w:color="auto" w:fill="auto"/>
          </w:tcPr>
          <w:p w:rsidR="00F40AA6" w:rsidRDefault="00F40AA6" w:rsidP="00F40AA6">
            <w:pPr>
              <w:spacing w:line="276" w:lineRule="auto"/>
            </w:pPr>
            <w:r>
              <w:t xml:space="preserve">Учителя музыки </w:t>
            </w:r>
          </w:p>
          <w:p w:rsidR="00F40AA6" w:rsidRDefault="00F40AA6" w:rsidP="00F40AA6">
            <w:pPr>
              <w:spacing w:line="276" w:lineRule="auto"/>
            </w:pPr>
            <w:r>
              <w:t>Классные руководители</w:t>
            </w:r>
          </w:p>
          <w:p w:rsidR="00F40AA6" w:rsidRPr="00DC1DF1" w:rsidRDefault="00F40AA6" w:rsidP="00F40AA6">
            <w:pPr>
              <w:spacing w:line="276" w:lineRule="auto"/>
            </w:pPr>
            <w:r>
              <w:t>Педагог-организатор</w:t>
            </w:r>
          </w:p>
        </w:tc>
      </w:tr>
      <w:tr w:rsidR="00F40AA6" w:rsidRPr="00DC1DF1" w:rsidTr="00F40AA6">
        <w:tc>
          <w:tcPr>
            <w:tcW w:w="2552" w:type="dxa"/>
            <w:tcBorders>
              <w:left w:val="single" w:sz="4" w:space="0" w:color="000000"/>
              <w:bottom w:val="single" w:sz="4" w:space="0" w:color="000000"/>
            </w:tcBorders>
            <w:shd w:val="clear" w:color="auto" w:fill="auto"/>
          </w:tcPr>
          <w:p w:rsidR="00F40AA6" w:rsidRPr="00DC1DF1" w:rsidRDefault="00F40AA6" w:rsidP="00134AF4">
            <w:pPr>
              <w:spacing w:line="276" w:lineRule="auto"/>
            </w:pPr>
          </w:p>
        </w:tc>
        <w:tc>
          <w:tcPr>
            <w:tcW w:w="4678" w:type="dxa"/>
            <w:vMerge/>
            <w:tcBorders>
              <w:top w:val="single" w:sz="4" w:space="0" w:color="auto"/>
              <w:left w:val="single" w:sz="4" w:space="0" w:color="000000"/>
              <w:bottom w:val="single" w:sz="4" w:space="0" w:color="auto"/>
            </w:tcBorders>
            <w:shd w:val="clear" w:color="auto" w:fill="auto"/>
          </w:tcPr>
          <w:p w:rsidR="00F40AA6" w:rsidRPr="00DC1DF1" w:rsidRDefault="00F40AA6" w:rsidP="00134AF4">
            <w:pPr>
              <w:spacing w:line="276" w:lineRule="auto"/>
            </w:pPr>
          </w:p>
        </w:tc>
        <w:tc>
          <w:tcPr>
            <w:tcW w:w="1559" w:type="dxa"/>
            <w:vMerge/>
            <w:tcBorders>
              <w:left w:val="single" w:sz="4" w:space="0" w:color="000000"/>
              <w:bottom w:val="single" w:sz="4" w:space="0" w:color="000000"/>
            </w:tcBorders>
            <w:shd w:val="clear" w:color="auto" w:fill="auto"/>
          </w:tcPr>
          <w:p w:rsidR="00F40AA6" w:rsidRPr="00DC1DF1" w:rsidRDefault="00F40AA6" w:rsidP="00134AF4">
            <w:pPr>
              <w:spacing w:line="276" w:lineRule="auto"/>
            </w:pPr>
          </w:p>
        </w:tc>
        <w:tc>
          <w:tcPr>
            <w:tcW w:w="1843" w:type="dxa"/>
            <w:vMerge/>
            <w:tcBorders>
              <w:top w:val="single" w:sz="4" w:space="0" w:color="auto"/>
              <w:left w:val="single" w:sz="4" w:space="0" w:color="000000"/>
              <w:bottom w:val="single" w:sz="4" w:space="0" w:color="auto"/>
              <w:right w:val="single" w:sz="4" w:space="0" w:color="000000"/>
            </w:tcBorders>
            <w:shd w:val="clear" w:color="auto" w:fill="auto"/>
          </w:tcPr>
          <w:p w:rsidR="00F40AA6" w:rsidRPr="00DC1DF1" w:rsidRDefault="00F40AA6" w:rsidP="00134AF4">
            <w:pPr>
              <w:spacing w:line="276" w:lineRule="auto"/>
            </w:pPr>
          </w:p>
        </w:tc>
      </w:tr>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w:t>
            </w:r>
            <w:r w:rsidRPr="00DC1DF1">
              <w:rPr>
                <w:b/>
                <w:bCs/>
                <w:sz w:val="22"/>
                <w:szCs w:val="22"/>
                <w:lang w:eastAsia="ru-RU"/>
              </w:rPr>
              <w:t xml:space="preserve"> </w:t>
            </w:r>
            <w:r w:rsidRPr="00DC1DF1">
              <w:rPr>
                <w:bCs/>
                <w:sz w:val="22"/>
                <w:szCs w:val="22"/>
                <w:lang w:eastAsia="ru-RU"/>
              </w:rPr>
              <w:t>Всемирный день защиты животных</w:t>
            </w:r>
            <w:r w:rsidR="00F00818">
              <w:rPr>
                <w:bCs/>
                <w:sz w:val="22"/>
                <w:szCs w:val="22"/>
                <w:lang w:eastAsia="ru-RU"/>
              </w:rPr>
              <w:t>.</w:t>
            </w:r>
          </w:p>
          <w:p w:rsidR="00214EEB" w:rsidRDefault="00214EEB" w:rsidP="00134AF4">
            <w:pPr>
              <w:spacing w:line="276" w:lineRule="auto"/>
            </w:pPr>
            <w:r w:rsidRPr="00DC1DF1">
              <w:rPr>
                <w:sz w:val="22"/>
                <w:szCs w:val="22"/>
              </w:rPr>
              <w:t>2. Конкурс рисунков «Здравствуй</w:t>
            </w:r>
            <w:r>
              <w:rPr>
                <w:sz w:val="22"/>
                <w:szCs w:val="22"/>
              </w:rPr>
              <w:t>,</w:t>
            </w:r>
            <w:r w:rsidRPr="00DC1DF1">
              <w:rPr>
                <w:sz w:val="22"/>
                <w:szCs w:val="22"/>
              </w:rPr>
              <w:t xml:space="preserve"> Осень Золотая»</w:t>
            </w:r>
            <w:r w:rsidR="006715B5">
              <w:rPr>
                <w:sz w:val="22"/>
                <w:szCs w:val="22"/>
              </w:rPr>
              <w:t>.</w:t>
            </w:r>
          </w:p>
          <w:p w:rsidR="00AE7C45" w:rsidRPr="00DC1DF1" w:rsidRDefault="00AE7C45" w:rsidP="00134AF4">
            <w:pPr>
              <w:spacing w:line="276" w:lineRule="auto"/>
            </w:pPr>
            <w:r>
              <w:rPr>
                <w:sz w:val="22"/>
                <w:szCs w:val="22"/>
              </w:rPr>
              <w:t>3.День интернета.</w:t>
            </w:r>
          </w:p>
          <w:p w:rsidR="00214EEB" w:rsidRPr="00DC1DF1" w:rsidRDefault="00214EEB" w:rsidP="00134AF4">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04.10</w:t>
            </w:r>
          </w:p>
          <w:p w:rsidR="00214EEB" w:rsidRPr="00DC1DF1" w:rsidRDefault="006715B5" w:rsidP="00134AF4">
            <w:pPr>
              <w:spacing w:line="276" w:lineRule="auto"/>
            </w:pPr>
            <w:r>
              <w:rPr>
                <w:sz w:val="22"/>
                <w:szCs w:val="22"/>
              </w:rPr>
              <w:t>16.10-23</w:t>
            </w:r>
            <w:r w:rsidR="00214EEB" w:rsidRPr="00DC1DF1">
              <w:rPr>
                <w:sz w:val="22"/>
                <w:szCs w:val="22"/>
              </w:rPr>
              <w:t>.10</w:t>
            </w:r>
          </w:p>
          <w:p w:rsidR="00214EEB" w:rsidRDefault="00214EEB" w:rsidP="00134AF4">
            <w:pPr>
              <w:spacing w:line="276" w:lineRule="auto"/>
            </w:pPr>
          </w:p>
          <w:p w:rsidR="00AE7C45" w:rsidRPr="00DC1DF1" w:rsidRDefault="00AE7C45" w:rsidP="00134AF4">
            <w:pPr>
              <w:spacing w:line="276" w:lineRule="auto"/>
            </w:pPr>
            <w:r>
              <w:t>28.10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биологии</w:t>
            </w:r>
          </w:p>
          <w:p w:rsidR="00214EEB" w:rsidRPr="00DC1DF1" w:rsidRDefault="00AE7C45" w:rsidP="00134AF4">
            <w:pPr>
              <w:spacing w:line="276" w:lineRule="auto"/>
            </w:pPr>
            <w:r>
              <w:t xml:space="preserve"> Учитель информатики</w:t>
            </w:r>
          </w:p>
        </w:tc>
      </w:tr>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057644" w:rsidRDefault="00057644" w:rsidP="00057644">
            <w:r>
              <w:t>1.</w:t>
            </w:r>
            <w:r w:rsidR="00214EEB" w:rsidRPr="00057644">
              <w:t>День здо</w:t>
            </w:r>
            <w:r w:rsidR="00F00818" w:rsidRPr="00057644">
              <w:t>ровья. «Норма ГТО – норма жизни</w:t>
            </w:r>
            <w:r w:rsidR="00214EEB" w:rsidRPr="00057644">
              <w:t>»</w:t>
            </w:r>
            <w:r w:rsidR="00F00818" w:rsidRPr="00057644">
              <w:t>.</w:t>
            </w:r>
          </w:p>
          <w:p w:rsidR="00057644" w:rsidRPr="00057644" w:rsidRDefault="00057644" w:rsidP="00057644">
            <w:r>
              <w:t>2.</w:t>
            </w:r>
            <w:r w:rsidRPr="00057644">
              <w:t>День гражданской обороны.</w:t>
            </w:r>
          </w:p>
          <w:p w:rsidR="00214EEB" w:rsidRPr="00DC1DF1" w:rsidRDefault="00214EEB" w:rsidP="00057644">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14EEB" w:rsidRPr="00DC1DF1" w:rsidRDefault="00F40AA6" w:rsidP="00134AF4">
            <w:pPr>
              <w:spacing w:line="276" w:lineRule="auto"/>
            </w:pPr>
            <w:r>
              <w:rPr>
                <w:sz w:val="22"/>
                <w:szCs w:val="22"/>
              </w:rPr>
              <w:t>28.09.</w:t>
            </w:r>
          </w:p>
          <w:p w:rsidR="00057644" w:rsidRDefault="00057644" w:rsidP="00134AF4">
            <w:pPr>
              <w:spacing w:line="276" w:lineRule="auto"/>
            </w:pPr>
          </w:p>
          <w:p w:rsidR="00214EEB" w:rsidRPr="00DC1DF1" w:rsidRDefault="00057644" w:rsidP="00134AF4">
            <w:pPr>
              <w:spacing w:line="276" w:lineRule="auto"/>
            </w:pPr>
            <w:r>
              <w:rPr>
                <w:sz w:val="22"/>
                <w:szCs w:val="22"/>
              </w:rPr>
              <w:t>04</w:t>
            </w:r>
            <w:r w:rsidR="00214EEB" w:rsidRPr="00DC1DF1">
              <w:rPr>
                <w:sz w:val="22"/>
                <w:szCs w:val="22"/>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r w:rsidRPr="00DC1DF1">
              <w:rPr>
                <w:sz w:val="22"/>
                <w:szCs w:val="22"/>
              </w:rPr>
              <w:t>Учитель физической культуры</w:t>
            </w:r>
          </w:p>
          <w:p w:rsidR="00AE7C45" w:rsidRPr="00DC1DF1" w:rsidRDefault="00AE7C45" w:rsidP="00134AF4">
            <w:pPr>
              <w:spacing w:line="276" w:lineRule="auto"/>
            </w:pPr>
            <w:r>
              <w:rPr>
                <w:sz w:val="22"/>
                <w:szCs w:val="22"/>
              </w:rPr>
              <w:t>Учитель ОБЖ</w:t>
            </w:r>
          </w:p>
        </w:tc>
      </w:tr>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8C211B" w:rsidRDefault="008C211B" w:rsidP="008C211B">
            <w:r>
              <w:t>1.</w:t>
            </w:r>
            <w:r w:rsidR="00214EEB" w:rsidRPr="008C211B">
              <w:t>День учителя «Нет выше звания</w:t>
            </w:r>
            <w:r w:rsidR="00F00818" w:rsidRPr="008C211B">
              <w:t xml:space="preserve"> - </w:t>
            </w:r>
            <w:r w:rsidR="00214EEB" w:rsidRPr="008C211B">
              <w:t xml:space="preserve"> Учитель»</w:t>
            </w:r>
            <w:r w:rsidR="00F00818" w:rsidRPr="008C211B">
              <w:t>.</w:t>
            </w:r>
            <w:r w:rsidR="00214EEB" w:rsidRPr="008C211B">
              <w:t xml:space="preserve"> </w:t>
            </w:r>
          </w:p>
          <w:p w:rsidR="00692957" w:rsidRDefault="00F40AA6" w:rsidP="00134AF4">
            <w:pPr>
              <w:tabs>
                <w:tab w:val="center" w:pos="3790"/>
              </w:tabs>
              <w:spacing w:line="276" w:lineRule="auto"/>
            </w:pPr>
            <w:r>
              <w:rPr>
                <w:sz w:val="22"/>
                <w:szCs w:val="22"/>
              </w:rPr>
              <w:t>2</w:t>
            </w:r>
            <w:r w:rsidR="00214EEB" w:rsidRPr="00DC1DF1">
              <w:rPr>
                <w:sz w:val="22"/>
                <w:szCs w:val="22"/>
              </w:rPr>
              <w:t>. Рейд «Живи</w:t>
            </w:r>
            <w:r w:rsidR="00214EEB">
              <w:rPr>
                <w:sz w:val="22"/>
                <w:szCs w:val="22"/>
              </w:rPr>
              <w:t>,</w:t>
            </w:r>
            <w:r w:rsidR="00214EEB" w:rsidRPr="00DC1DF1">
              <w:rPr>
                <w:sz w:val="22"/>
                <w:szCs w:val="22"/>
              </w:rPr>
              <w:t xml:space="preserve"> книга».</w:t>
            </w:r>
          </w:p>
          <w:p w:rsidR="00214EEB" w:rsidRPr="00DC1DF1" w:rsidRDefault="00214EEB" w:rsidP="00134AF4">
            <w:pPr>
              <w:tabs>
                <w:tab w:val="center" w:pos="3790"/>
              </w:tabs>
              <w:spacing w:line="276" w:lineRule="auto"/>
            </w:pPr>
            <w:r w:rsidRPr="00DC1DF1">
              <w:rPr>
                <w:sz w:val="22"/>
                <w:szCs w:val="22"/>
              </w:rPr>
              <w:tab/>
            </w:r>
          </w:p>
        </w:tc>
        <w:tc>
          <w:tcPr>
            <w:tcW w:w="1559" w:type="dxa"/>
            <w:tcBorders>
              <w:top w:val="single" w:sz="4" w:space="0" w:color="000000"/>
              <w:left w:val="single" w:sz="4" w:space="0" w:color="000000"/>
              <w:bottom w:val="single" w:sz="4" w:space="0" w:color="000000"/>
            </w:tcBorders>
            <w:shd w:val="clear" w:color="auto" w:fill="auto"/>
          </w:tcPr>
          <w:p w:rsidR="00214EEB" w:rsidRDefault="00214EEB" w:rsidP="00134AF4">
            <w:pPr>
              <w:spacing w:line="276" w:lineRule="auto"/>
            </w:pPr>
            <w:r w:rsidRPr="00DC1DF1">
              <w:rPr>
                <w:sz w:val="22"/>
                <w:szCs w:val="22"/>
              </w:rPr>
              <w:t>05.10</w:t>
            </w:r>
          </w:p>
          <w:p w:rsidR="008C211B" w:rsidRDefault="008C211B" w:rsidP="00134AF4">
            <w:pPr>
              <w:spacing w:line="276" w:lineRule="auto"/>
            </w:pPr>
          </w:p>
          <w:p w:rsidR="00214EEB" w:rsidRDefault="00214EEB" w:rsidP="00134AF4">
            <w:pPr>
              <w:spacing w:line="276" w:lineRule="auto"/>
            </w:pPr>
            <w:r>
              <w:rPr>
                <w:sz w:val="22"/>
                <w:szCs w:val="22"/>
              </w:rPr>
              <w:t>В течение месяца</w:t>
            </w:r>
          </w:p>
          <w:p w:rsidR="00622A7E" w:rsidRPr="00DC1DF1" w:rsidRDefault="00622A7E" w:rsidP="00134AF4">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715B5" w:rsidRDefault="00F40AA6" w:rsidP="00134AF4">
            <w:pPr>
              <w:spacing w:line="276" w:lineRule="auto"/>
            </w:pPr>
            <w:r>
              <w:rPr>
                <w:sz w:val="22"/>
                <w:szCs w:val="22"/>
              </w:rPr>
              <w:t>Учителя музыки</w:t>
            </w:r>
          </w:p>
          <w:p w:rsidR="00F40AA6" w:rsidRPr="00DC1DF1" w:rsidRDefault="00094C5E" w:rsidP="00134AF4">
            <w:pPr>
              <w:spacing w:line="276" w:lineRule="auto"/>
            </w:pPr>
            <w:r>
              <w:rPr>
                <w:sz w:val="22"/>
                <w:szCs w:val="22"/>
              </w:rPr>
              <w:t>Библиотекарь</w:t>
            </w:r>
          </w:p>
        </w:tc>
      </w:tr>
      <w:tr w:rsidR="00622A7E" w:rsidRPr="00DC1DF1" w:rsidTr="00C87D17">
        <w:tc>
          <w:tcPr>
            <w:tcW w:w="2552" w:type="dxa"/>
            <w:tcBorders>
              <w:top w:val="single" w:sz="4" w:space="0" w:color="000000"/>
              <w:left w:val="single" w:sz="4" w:space="0" w:color="000000"/>
              <w:bottom w:val="single" w:sz="4" w:space="0" w:color="000000"/>
            </w:tcBorders>
            <w:shd w:val="clear" w:color="auto" w:fill="auto"/>
          </w:tcPr>
          <w:p w:rsidR="00622A7E" w:rsidRDefault="00622A7E"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29472B" w:rsidRPr="0029472B" w:rsidRDefault="006C29C8" w:rsidP="0029472B">
            <w:pPr>
              <w:spacing w:before="100" w:beforeAutospacing="1" w:after="100" w:afterAutospacing="1"/>
              <w:contextualSpacing/>
              <w:jc w:val="left"/>
              <w:rPr>
                <w:lang w:eastAsia="ru-RU"/>
              </w:rPr>
            </w:pPr>
            <w:r>
              <w:rPr>
                <w:sz w:val="22"/>
                <w:szCs w:val="22"/>
              </w:rPr>
              <w:t>1.</w:t>
            </w:r>
            <w:r w:rsidR="00AE7C45">
              <w:rPr>
                <w:sz w:val="22"/>
                <w:szCs w:val="22"/>
              </w:rPr>
              <w:t>205</w:t>
            </w:r>
            <w:r w:rsidR="0029472B">
              <w:rPr>
                <w:sz w:val="22"/>
                <w:szCs w:val="22"/>
              </w:rPr>
              <w:t xml:space="preserve"> лет со дня рождения поэта, </w:t>
            </w:r>
            <w:proofErr w:type="gramStart"/>
            <w:r w:rsidR="0029472B">
              <w:rPr>
                <w:sz w:val="22"/>
                <w:szCs w:val="22"/>
              </w:rPr>
              <w:t xml:space="preserve">драматурга </w:t>
            </w:r>
            <w:r w:rsidR="00AE7C45">
              <w:rPr>
                <w:sz w:val="22"/>
                <w:szCs w:val="22"/>
              </w:rPr>
              <w:t xml:space="preserve"> М.Ю.</w:t>
            </w:r>
            <w:proofErr w:type="gramEnd"/>
            <w:r w:rsidR="00AE7C45">
              <w:rPr>
                <w:sz w:val="22"/>
                <w:szCs w:val="22"/>
              </w:rPr>
              <w:t xml:space="preserve"> Лермонтова.</w:t>
            </w:r>
          </w:p>
          <w:p w:rsidR="00C713EE" w:rsidRDefault="00AE7C45" w:rsidP="00C713EE">
            <w:pPr>
              <w:tabs>
                <w:tab w:val="center" w:pos="3790"/>
              </w:tabs>
              <w:spacing w:line="276" w:lineRule="auto"/>
            </w:pPr>
            <w:r>
              <w:rPr>
                <w:sz w:val="22"/>
                <w:szCs w:val="22"/>
              </w:rPr>
              <w:t>2</w:t>
            </w:r>
            <w:r w:rsidR="00C713EE">
              <w:rPr>
                <w:sz w:val="22"/>
                <w:szCs w:val="22"/>
              </w:rPr>
              <w:t xml:space="preserve">. </w:t>
            </w:r>
            <w:r w:rsidR="00C713EE" w:rsidRPr="00DC1DF1">
              <w:rPr>
                <w:sz w:val="22"/>
                <w:szCs w:val="22"/>
              </w:rPr>
              <w:t>Школьные олимпиады</w:t>
            </w:r>
            <w:r w:rsidR="00C713EE">
              <w:rPr>
                <w:sz w:val="22"/>
                <w:szCs w:val="22"/>
              </w:rPr>
              <w:t>.</w:t>
            </w:r>
          </w:p>
          <w:p w:rsidR="00622A7E" w:rsidRPr="00DC1DF1" w:rsidRDefault="00622A7E" w:rsidP="00134AF4">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622A7E" w:rsidRDefault="00AE7C45" w:rsidP="00622A7E">
            <w:pPr>
              <w:spacing w:line="276" w:lineRule="auto"/>
            </w:pPr>
            <w:r>
              <w:rPr>
                <w:sz w:val="22"/>
                <w:szCs w:val="22"/>
              </w:rPr>
              <w:t>15</w:t>
            </w:r>
            <w:r w:rsidR="0029472B">
              <w:rPr>
                <w:sz w:val="22"/>
                <w:szCs w:val="22"/>
              </w:rPr>
              <w:t>.10</w:t>
            </w:r>
          </w:p>
          <w:p w:rsidR="00C713EE" w:rsidRDefault="00C713EE" w:rsidP="00C713EE">
            <w:pPr>
              <w:spacing w:line="276" w:lineRule="auto"/>
            </w:pPr>
            <w:r>
              <w:rPr>
                <w:sz w:val="22"/>
                <w:szCs w:val="22"/>
              </w:rPr>
              <w:t>В течение месяца</w:t>
            </w:r>
          </w:p>
          <w:p w:rsidR="00622A7E" w:rsidRPr="00DC1DF1" w:rsidRDefault="00622A7E" w:rsidP="00134AF4">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A7E" w:rsidRDefault="00094C5E" w:rsidP="00622A7E">
            <w:pPr>
              <w:spacing w:line="276" w:lineRule="auto"/>
            </w:pPr>
            <w:r>
              <w:rPr>
                <w:sz w:val="22"/>
                <w:szCs w:val="22"/>
              </w:rPr>
              <w:t>Учителя литературы</w:t>
            </w:r>
          </w:p>
          <w:p w:rsidR="00094C5E" w:rsidRPr="00DC1DF1" w:rsidRDefault="00094C5E" w:rsidP="00622A7E">
            <w:pPr>
              <w:spacing w:line="276" w:lineRule="auto"/>
            </w:pPr>
            <w:r>
              <w:rPr>
                <w:sz w:val="22"/>
                <w:szCs w:val="22"/>
              </w:rPr>
              <w:t>Заместитель директора</w:t>
            </w:r>
          </w:p>
        </w:tc>
      </w:tr>
    </w:tbl>
    <w:p w:rsidR="009B64A7" w:rsidRDefault="009B64A7"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НОЯБРЬ</w:t>
      </w:r>
    </w:p>
    <w:tbl>
      <w:tblPr>
        <w:tblW w:w="10773" w:type="dxa"/>
        <w:tblInd w:w="108" w:type="dxa"/>
        <w:tblLayout w:type="fixed"/>
        <w:tblLook w:val="0000" w:firstRow="0" w:lastRow="0" w:firstColumn="0" w:lastColumn="0" w:noHBand="0" w:noVBand="0"/>
      </w:tblPr>
      <w:tblGrid>
        <w:gridCol w:w="2552"/>
        <w:gridCol w:w="4678"/>
        <w:gridCol w:w="1701"/>
        <w:gridCol w:w="1842"/>
      </w:tblGrid>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713EE" w:rsidRPr="00DC1DF1" w:rsidTr="00094C5E">
        <w:trPr>
          <w:trHeight w:val="1808"/>
        </w:trPr>
        <w:tc>
          <w:tcPr>
            <w:tcW w:w="2552" w:type="dxa"/>
            <w:tcBorders>
              <w:top w:val="single" w:sz="4" w:space="0" w:color="000000"/>
              <w:left w:val="single" w:sz="4" w:space="0" w:color="000000"/>
            </w:tcBorders>
            <w:shd w:val="clear" w:color="auto" w:fill="auto"/>
          </w:tcPr>
          <w:p w:rsidR="00C713EE" w:rsidRPr="00DC1DF1" w:rsidRDefault="00C713EE" w:rsidP="00134AF4">
            <w:pPr>
              <w:spacing w:line="276" w:lineRule="auto"/>
            </w:pPr>
            <w:r w:rsidRPr="00DC1DF1">
              <w:rPr>
                <w:sz w:val="22"/>
                <w:szCs w:val="22"/>
              </w:rPr>
              <w:t xml:space="preserve">Духовно-нравственное </w:t>
            </w:r>
            <w:r>
              <w:rPr>
                <w:sz w:val="22"/>
                <w:szCs w:val="22"/>
              </w:rPr>
              <w:t>направление</w:t>
            </w: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tabs>
                <w:tab w:val="left" w:pos="954"/>
              </w:tabs>
              <w:rPr>
                <w:color w:val="000000"/>
              </w:rPr>
            </w:pPr>
            <w:r w:rsidRPr="00DC1DF1">
              <w:rPr>
                <w:sz w:val="22"/>
                <w:szCs w:val="22"/>
              </w:rPr>
              <w:tab/>
            </w:r>
          </w:p>
        </w:tc>
        <w:tc>
          <w:tcPr>
            <w:tcW w:w="4678" w:type="dxa"/>
            <w:tcBorders>
              <w:top w:val="single" w:sz="4" w:space="0" w:color="000000"/>
              <w:left w:val="single" w:sz="4" w:space="0" w:color="000000"/>
            </w:tcBorders>
            <w:shd w:val="clear" w:color="auto" w:fill="auto"/>
          </w:tcPr>
          <w:p w:rsidR="00C713EE" w:rsidRDefault="00C713EE" w:rsidP="00134AF4">
            <w:pPr>
              <w:spacing w:line="276" w:lineRule="auto"/>
              <w:rPr>
                <w:bCs/>
                <w:lang w:eastAsia="ru-RU"/>
              </w:rPr>
            </w:pPr>
            <w:r w:rsidRPr="00DC1DF1">
              <w:rPr>
                <w:color w:val="000000"/>
                <w:sz w:val="22"/>
                <w:szCs w:val="22"/>
              </w:rPr>
              <w:t xml:space="preserve">1. </w:t>
            </w:r>
            <w:r w:rsidR="0029472B">
              <w:t>День народного единства</w:t>
            </w:r>
          </w:p>
          <w:p w:rsidR="0029472B" w:rsidRDefault="00094C5E" w:rsidP="00134AF4">
            <w:pPr>
              <w:spacing w:line="276" w:lineRule="auto"/>
              <w:rPr>
                <w:bCs/>
                <w:lang w:eastAsia="ru-RU"/>
              </w:rPr>
            </w:pPr>
            <w:r>
              <w:rPr>
                <w:bCs/>
                <w:sz w:val="22"/>
                <w:szCs w:val="22"/>
                <w:lang w:eastAsia="ru-RU"/>
              </w:rPr>
              <w:t>2</w:t>
            </w:r>
            <w:r w:rsidR="0029472B">
              <w:rPr>
                <w:bCs/>
                <w:sz w:val="22"/>
                <w:szCs w:val="22"/>
                <w:lang w:eastAsia="ru-RU"/>
              </w:rPr>
              <w:t>.</w:t>
            </w:r>
            <w:r w:rsidR="008C211B">
              <w:rPr>
                <w:bCs/>
                <w:sz w:val="22"/>
                <w:szCs w:val="22"/>
                <w:lang w:eastAsia="ru-RU"/>
              </w:rPr>
              <w:t xml:space="preserve"> Международный день толерантности.</w:t>
            </w:r>
          </w:p>
          <w:p w:rsidR="00C713EE" w:rsidRPr="00DC1DF1" w:rsidRDefault="00C713EE" w:rsidP="001870D0">
            <w:pPr>
              <w:spacing w:line="276" w:lineRule="auto"/>
            </w:pPr>
          </w:p>
        </w:tc>
        <w:tc>
          <w:tcPr>
            <w:tcW w:w="1701" w:type="dxa"/>
            <w:tcBorders>
              <w:top w:val="single" w:sz="4" w:space="0" w:color="000000"/>
              <w:left w:val="single" w:sz="4" w:space="0" w:color="000000"/>
            </w:tcBorders>
            <w:shd w:val="clear" w:color="auto" w:fill="auto"/>
          </w:tcPr>
          <w:p w:rsidR="00C713EE" w:rsidRDefault="00AE7C45" w:rsidP="00134AF4">
            <w:pPr>
              <w:spacing w:line="276" w:lineRule="auto"/>
            </w:pPr>
            <w:r>
              <w:rPr>
                <w:sz w:val="22"/>
                <w:szCs w:val="22"/>
              </w:rPr>
              <w:t>04</w:t>
            </w:r>
            <w:r w:rsidR="00C713EE">
              <w:rPr>
                <w:sz w:val="22"/>
                <w:szCs w:val="22"/>
              </w:rPr>
              <w:t>.</w:t>
            </w:r>
            <w:r w:rsidR="00C713EE" w:rsidRPr="00DC1DF1">
              <w:rPr>
                <w:sz w:val="22"/>
                <w:szCs w:val="22"/>
              </w:rPr>
              <w:t>11</w:t>
            </w:r>
          </w:p>
          <w:p w:rsidR="00C713EE" w:rsidRDefault="00C713EE" w:rsidP="00134AF4">
            <w:pPr>
              <w:spacing w:line="276" w:lineRule="auto"/>
            </w:pPr>
            <w:r>
              <w:rPr>
                <w:sz w:val="22"/>
                <w:szCs w:val="22"/>
              </w:rPr>
              <w:t xml:space="preserve">В течение месяца </w:t>
            </w:r>
          </w:p>
          <w:p w:rsidR="00C713EE" w:rsidRPr="00DC1DF1" w:rsidRDefault="008C211B" w:rsidP="00134AF4">
            <w:pPr>
              <w:spacing w:line="276" w:lineRule="auto"/>
            </w:pPr>
            <w:r>
              <w:t>15</w:t>
            </w:r>
            <w:r w:rsidR="0029472B">
              <w:t>.11</w:t>
            </w:r>
          </w:p>
          <w:p w:rsidR="00C713EE" w:rsidRDefault="00C713EE" w:rsidP="00134AF4"/>
          <w:p w:rsidR="001870D0" w:rsidRPr="00DC1DF1" w:rsidRDefault="001870D0" w:rsidP="00134AF4"/>
        </w:tc>
        <w:tc>
          <w:tcPr>
            <w:tcW w:w="1842" w:type="dxa"/>
            <w:tcBorders>
              <w:top w:val="single" w:sz="4" w:space="0" w:color="000000"/>
              <w:left w:val="single" w:sz="4" w:space="0" w:color="000000"/>
              <w:right w:val="single" w:sz="4" w:space="0" w:color="000000"/>
            </w:tcBorders>
            <w:shd w:val="clear" w:color="auto" w:fill="auto"/>
          </w:tcPr>
          <w:p w:rsidR="00C713EE" w:rsidRPr="00DC1DF1" w:rsidRDefault="00094C5E" w:rsidP="00C713EE">
            <w:pPr>
              <w:spacing w:line="276" w:lineRule="auto"/>
            </w:pPr>
            <w:r>
              <w:t>К</w:t>
            </w:r>
            <w:r w:rsidR="00C713EE" w:rsidRPr="00DC1DF1">
              <w:rPr>
                <w:sz w:val="22"/>
                <w:szCs w:val="22"/>
              </w:rPr>
              <w:t>лассные руководители</w:t>
            </w:r>
            <w:r w:rsidR="00C713EE">
              <w:rPr>
                <w:sz w:val="22"/>
                <w:szCs w:val="22"/>
              </w:rPr>
              <w:t xml:space="preserve">, </w:t>
            </w:r>
            <w:r w:rsidR="0029472B">
              <w:rPr>
                <w:sz w:val="22"/>
                <w:szCs w:val="22"/>
              </w:rPr>
              <w:t>библиотекарь школы</w:t>
            </w:r>
            <w:r w:rsidR="00492535">
              <w:rPr>
                <w:sz w:val="22"/>
                <w:szCs w:val="22"/>
              </w:rPr>
              <w:t>, учитель истории</w:t>
            </w:r>
          </w:p>
          <w:p w:rsidR="00C713EE" w:rsidRPr="00DC1DF1" w:rsidRDefault="00C713EE" w:rsidP="00C713EE">
            <w:pPr>
              <w:spacing w:line="276" w:lineRule="auto"/>
            </w:pPr>
          </w:p>
        </w:tc>
      </w:tr>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692957" w:rsidP="00134AF4">
            <w:pPr>
              <w:spacing w:line="276" w:lineRule="auto"/>
            </w:pPr>
            <w:r>
              <w:rPr>
                <w:sz w:val="22"/>
                <w:szCs w:val="22"/>
              </w:rPr>
              <w:t>1.Акция «Зеленая рапсодия</w:t>
            </w:r>
            <w:r w:rsidR="00214EEB" w:rsidRPr="00DC1DF1">
              <w:rPr>
                <w:sz w:val="22"/>
                <w:szCs w:val="22"/>
              </w:rPr>
              <w:t>»</w:t>
            </w:r>
            <w:r w:rsidR="00214EEB">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92957" w:rsidP="00134AF4">
            <w:pPr>
              <w:spacing w:line="276" w:lineRule="auto"/>
            </w:pPr>
            <w:r>
              <w:rPr>
                <w:sz w:val="22"/>
                <w:szCs w:val="22"/>
              </w:rPr>
              <w:t>Сентябрь-октябрь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692957" w:rsidP="00134AF4">
            <w:pPr>
              <w:spacing w:line="276" w:lineRule="auto"/>
            </w:pPr>
            <w:r>
              <w:rPr>
                <w:sz w:val="22"/>
                <w:szCs w:val="22"/>
              </w:rPr>
              <w:t>Учителя начальных классов</w:t>
            </w:r>
          </w:p>
        </w:tc>
      </w:tr>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1.День здоровья. «Здоровые</w:t>
            </w:r>
            <w:r w:rsidRPr="00DC1DF1">
              <w:rPr>
                <w:sz w:val="22"/>
                <w:szCs w:val="22"/>
              </w:rPr>
              <w:t xml:space="preserve"> дети в здоровой семье»</w:t>
            </w:r>
            <w:r w:rsidR="00134D22">
              <w:rPr>
                <w:sz w:val="22"/>
                <w:szCs w:val="22"/>
              </w:rPr>
              <w:t>.</w:t>
            </w:r>
          </w:p>
          <w:p w:rsidR="00214EEB" w:rsidRPr="00DC1DF1" w:rsidRDefault="00214EEB" w:rsidP="00134AF4">
            <w:pPr>
              <w:spacing w:line="276" w:lineRule="auto"/>
            </w:pPr>
            <w:r w:rsidRPr="00DC1DF1">
              <w:rPr>
                <w:sz w:val="22"/>
                <w:szCs w:val="22"/>
              </w:rPr>
              <w:t xml:space="preserve">2. </w:t>
            </w:r>
            <w:r w:rsidRPr="00DC1DF1">
              <w:rPr>
                <w:sz w:val="22"/>
                <w:szCs w:val="22"/>
                <w:lang w:eastAsia="ru-RU"/>
              </w:rPr>
              <w:t>Международный день отказа от курения</w:t>
            </w:r>
            <w:r w:rsidR="00134D22">
              <w:rPr>
                <w:sz w:val="22"/>
                <w:szCs w:val="22"/>
                <w:lang w:eastAsia="ru-RU"/>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15.11</w:t>
            </w:r>
          </w:p>
          <w:p w:rsidR="00692957" w:rsidRDefault="00692957" w:rsidP="00134AF4">
            <w:pPr>
              <w:spacing w:line="276" w:lineRule="auto"/>
            </w:pPr>
          </w:p>
          <w:p w:rsidR="00214EEB" w:rsidRPr="00DC1DF1" w:rsidRDefault="00214EEB" w:rsidP="00134AF4">
            <w:pPr>
              <w:spacing w:line="276" w:lineRule="auto"/>
            </w:pPr>
            <w:r w:rsidRPr="00DC1DF1">
              <w:rPr>
                <w:sz w:val="22"/>
                <w:szCs w:val="22"/>
              </w:rPr>
              <w:t>21.11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tc>
      </w:tr>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Default="00094C5E" w:rsidP="00134AF4">
            <w:pPr>
              <w:spacing w:line="276" w:lineRule="auto"/>
            </w:pPr>
            <w:r>
              <w:rPr>
                <w:sz w:val="22"/>
                <w:szCs w:val="22"/>
              </w:rPr>
              <w:t>1</w:t>
            </w:r>
            <w:r w:rsidR="00134D22">
              <w:rPr>
                <w:sz w:val="22"/>
                <w:szCs w:val="22"/>
              </w:rPr>
              <w:t>.</w:t>
            </w:r>
            <w:r w:rsidR="00214EEB" w:rsidRPr="00DC1DF1">
              <w:rPr>
                <w:sz w:val="22"/>
                <w:szCs w:val="22"/>
              </w:rPr>
              <w:t>Литературно-музыкальн</w:t>
            </w:r>
            <w:r w:rsidR="00692957">
              <w:rPr>
                <w:sz w:val="22"/>
                <w:szCs w:val="22"/>
              </w:rPr>
              <w:t>ая композиция</w:t>
            </w:r>
            <w:r w:rsidR="0029472B">
              <w:rPr>
                <w:sz w:val="22"/>
                <w:szCs w:val="22"/>
              </w:rPr>
              <w:t xml:space="preserve"> ко Дню матери.</w:t>
            </w:r>
          </w:p>
          <w:p w:rsidR="00C713EE" w:rsidRPr="00DC1DF1" w:rsidRDefault="00C713EE" w:rsidP="00134AF4">
            <w:pPr>
              <w:spacing w:line="276" w:lineRule="auto"/>
            </w:pP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692957" w:rsidRPr="00692957" w:rsidRDefault="00692957" w:rsidP="00134AF4">
            <w:pPr>
              <w:spacing w:line="276" w:lineRule="auto"/>
            </w:pPr>
            <w:r>
              <w:t>01.11</w:t>
            </w:r>
          </w:p>
          <w:p w:rsidR="00134D22" w:rsidRDefault="00134D22" w:rsidP="00134AF4">
            <w:pPr>
              <w:spacing w:line="276" w:lineRule="auto"/>
            </w:pPr>
          </w:p>
          <w:p w:rsidR="00214EEB" w:rsidRDefault="00214EEB" w:rsidP="00134AF4">
            <w:pPr>
              <w:spacing w:line="276" w:lineRule="auto"/>
            </w:pPr>
          </w:p>
          <w:p w:rsidR="00214EEB" w:rsidRPr="00DC1DF1" w:rsidRDefault="00214EEB" w:rsidP="008C211B">
            <w:pPr>
              <w:spacing w:line="276"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094C5E" w:rsidP="00134AF4">
            <w:pPr>
              <w:spacing w:line="276" w:lineRule="auto"/>
            </w:pPr>
            <w:r>
              <w:t>К</w:t>
            </w:r>
            <w:r w:rsidR="00214EEB" w:rsidRPr="00DC1DF1">
              <w:rPr>
                <w:sz w:val="22"/>
                <w:szCs w:val="22"/>
              </w:rPr>
              <w:t>лассные руководители</w:t>
            </w:r>
          </w:p>
        </w:tc>
      </w:tr>
      <w:tr w:rsidR="00C713EE" w:rsidRPr="00DC1DF1" w:rsidTr="001870D0">
        <w:trPr>
          <w:trHeight w:val="1931"/>
        </w:trPr>
        <w:tc>
          <w:tcPr>
            <w:tcW w:w="2552" w:type="dxa"/>
            <w:tcBorders>
              <w:top w:val="single" w:sz="4" w:space="0" w:color="000000"/>
              <w:left w:val="single" w:sz="4" w:space="0" w:color="000000"/>
              <w:bottom w:val="single" w:sz="4" w:space="0" w:color="000000"/>
            </w:tcBorders>
            <w:shd w:val="clear" w:color="auto" w:fill="auto"/>
          </w:tcPr>
          <w:p w:rsidR="00C713EE" w:rsidRDefault="00C713EE"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C713EE" w:rsidRPr="00DC1DF1" w:rsidRDefault="00094C5E" w:rsidP="00C713EE">
            <w:pPr>
              <w:spacing w:line="276" w:lineRule="auto"/>
            </w:pPr>
            <w:r>
              <w:rPr>
                <w:sz w:val="22"/>
                <w:szCs w:val="22"/>
              </w:rPr>
              <w:t>1</w:t>
            </w:r>
            <w:r w:rsidR="00C713EE" w:rsidRPr="00DC1DF1">
              <w:rPr>
                <w:sz w:val="22"/>
                <w:szCs w:val="22"/>
              </w:rPr>
              <w:t xml:space="preserve">. </w:t>
            </w:r>
            <w:r w:rsidR="00C713EE" w:rsidRPr="00DC1DF1">
              <w:rPr>
                <w:bCs/>
                <w:sz w:val="22"/>
                <w:szCs w:val="22"/>
                <w:lang w:eastAsia="ru-RU"/>
              </w:rPr>
              <w:t xml:space="preserve">Международный день </w:t>
            </w:r>
            <w:r w:rsidR="00C713EE">
              <w:rPr>
                <w:bCs/>
                <w:sz w:val="22"/>
                <w:szCs w:val="22"/>
                <w:lang w:eastAsia="ru-RU"/>
              </w:rPr>
              <w:t>правовой помощи детям.</w:t>
            </w:r>
          </w:p>
          <w:p w:rsidR="00C713EE" w:rsidRDefault="00C713EE" w:rsidP="00C713EE">
            <w:pPr>
              <w:spacing w:line="276" w:lineRule="auto"/>
              <w:rPr>
                <w:lang w:eastAsia="ru-RU"/>
              </w:rPr>
            </w:pPr>
            <w:r>
              <w:rPr>
                <w:sz w:val="22"/>
                <w:szCs w:val="22"/>
                <w:lang w:eastAsia="ru-RU"/>
              </w:rPr>
              <w:t>3</w:t>
            </w:r>
            <w:r w:rsidRPr="00DC1DF1">
              <w:rPr>
                <w:sz w:val="22"/>
                <w:szCs w:val="22"/>
                <w:lang w:eastAsia="ru-RU"/>
              </w:rPr>
              <w:t>.</w:t>
            </w:r>
            <w:r w:rsidRPr="00DC1DF1">
              <w:rPr>
                <w:sz w:val="22"/>
                <w:szCs w:val="22"/>
              </w:rPr>
              <w:t xml:space="preserve"> </w:t>
            </w:r>
            <w:r>
              <w:rPr>
                <w:sz w:val="22"/>
                <w:szCs w:val="22"/>
                <w:lang w:eastAsia="ru-RU"/>
              </w:rPr>
              <w:t>Правовой лекторий «Дети-детям».</w:t>
            </w:r>
          </w:p>
          <w:p w:rsidR="00C713EE" w:rsidRPr="00DC1DF1" w:rsidRDefault="00C713EE" w:rsidP="006D2B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713EE" w:rsidRDefault="006D2BE2" w:rsidP="001870D0">
            <w:pPr>
              <w:spacing w:line="276" w:lineRule="auto"/>
            </w:pPr>
            <w:r>
              <w:t>20</w:t>
            </w:r>
            <w:r w:rsidR="001870D0">
              <w:t>.11</w:t>
            </w:r>
          </w:p>
          <w:p w:rsidR="001870D0" w:rsidRDefault="001870D0" w:rsidP="001870D0">
            <w:pPr>
              <w:spacing w:line="276" w:lineRule="auto"/>
            </w:pPr>
          </w:p>
          <w:p w:rsidR="001870D0" w:rsidRDefault="006D2BE2" w:rsidP="001870D0">
            <w:pPr>
              <w:spacing w:line="276" w:lineRule="auto"/>
            </w:pPr>
            <w:r>
              <w:t>12.11-15</w:t>
            </w:r>
            <w:r w:rsidR="001870D0">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87D17" w:rsidRDefault="00094C5E" w:rsidP="00134AF4">
            <w:pPr>
              <w:spacing w:line="276" w:lineRule="auto"/>
            </w:pPr>
            <w:r>
              <w:t>Б</w:t>
            </w:r>
            <w:r w:rsidR="00C87D17">
              <w:rPr>
                <w:sz w:val="22"/>
                <w:szCs w:val="22"/>
              </w:rPr>
              <w:t>иблиотекарь,</w:t>
            </w:r>
          </w:p>
          <w:p w:rsidR="00C713EE" w:rsidRDefault="00C713EE" w:rsidP="00C713EE">
            <w:pPr>
              <w:spacing w:line="276" w:lineRule="auto"/>
            </w:pPr>
            <w:r>
              <w:rPr>
                <w:sz w:val="22"/>
                <w:szCs w:val="22"/>
              </w:rPr>
              <w:t>общественный инспектор по охране прав детства</w:t>
            </w:r>
          </w:p>
          <w:p w:rsidR="00C713EE" w:rsidRPr="00DC1DF1" w:rsidRDefault="00C713EE" w:rsidP="00134AF4">
            <w:pPr>
              <w:spacing w:line="276" w:lineRule="auto"/>
            </w:pP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sidRPr="00DC1DF1">
        <w:rPr>
          <w:b/>
          <w:sz w:val="22"/>
          <w:szCs w:val="22"/>
        </w:rPr>
        <w:t>ДЕКАБРЬ</w:t>
      </w:r>
    </w:p>
    <w:tbl>
      <w:tblPr>
        <w:tblW w:w="10915" w:type="dxa"/>
        <w:tblInd w:w="108" w:type="dxa"/>
        <w:tblLayout w:type="fixed"/>
        <w:tblLook w:val="0000" w:firstRow="0" w:lastRow="0" w:firstColumn="0" w:lastColumn="0" w:noHBand="0" w:noVBand="0"/>
      </w:tblPr>
      <w:tblGrid>
        <w:gridCol w:w="3120"/>
        <w:gridCol w:w="4110"/>
        <w:gridCol w:w="1701"/>
        <w:gridCol w:w="1984"/>
      </w:tblGrid>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11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094C5E">
        <w:trPr>
          <w:trHeight w:val="1950"/>
        </w:trPr>
        <w:tc>
          <w:tcPr>
            <w:tcW w:w="3120" w:type="dxa"/>
            <w:tcBorders>
              <w:top w:val="single" w:sz="4" w:space="0" w:color="000000"/>
              <w:left w:val="single" w:sz="4" w:space="0" w:color="000000"/>
            </w:tcBorders>
            <w:shd w:val="clear" w:color="auto" w:fill="auto"/>
          </w:tcPr>
          <w:p w:rsidR="005D07C1" w:rsidRPr="00DC1DF1" w:rsidRDefault="005D07C1" w:rsidP="00134AF4">
            <w:pPr>
              <w:rPr>
                <w:color w:val="000000"/>
              </w:rPr>
            </w:pPr>
            <w:r w:rsidRPr="00DC1DF1">
              <w:rPr>
                <w:sz w:val="22"/>
                <w:szCs w:val="22"/>
              </w:rPr>
              <w:t xml:space="preserve">Духовно-нравственное </w:t>
            </w:r>
            <w:r>
              <w:rPr>
                <w:sz w:val="22"/>
                <w:szCs w:val="22"/>
              </w:rPr>
              <w:t>направление</w:t>
            </w:r>
          </w:p>
        </w:tc>
        <w:tc>
          <w:tcPr>
            <w:tcW w:w="4110" w:type="dxa"/>
            <w:tcBorders>
              <w:top w:val="single" w:sz="4" w:space="0" w:color="000000"/>
              <w:left w:val="single" w:sz="4" w:space="0" w:color="000000"/>
            </w:tcBorders>
            <w:shd w:val="clear" w:color="auto" w:fill="auto"/>
          </w:tcPr>
          <w:p w:rsidR="001870D0" w:rsidRDefault="005D07C1" w:rsidP="00134D22">
            <w:pPr>
              <w:spacing w:line="276" w:lineRule="auto"/>
            </w:pPr>
            <w:r>
              <w:rPr>
                <w:color w:val="000000"/>
                <w:sz w:val="22"/>
                <w:szCs w:val="22"/>
              </w:rPr>
              <w:t xml:space="preserve">1. </w:t>
            </w:r>
            <w:r>
              <w:rPr>
                <w:sz w:val="22"/>
                <w:szCs w:val="22"/>
              </w:rPr>
              <w:t xml:space="preserve"> </w:t>
            </w:r>
            <w:r w:rsidR="001870D0">
              <w:rPr>
                <w:sz w:val="22"/>
                <w:szCs w:val="22"/>
              </w:rPr>
              <w:t>День Неизвестного солдата</w:t>
            </w:r>
          </w:p>
          <w:p w:rsidR="005D07C1" w:rsidRDefault="005D07C1" w:rsidP="00134D22">
            <w:pPr>
              <w:spacing w:line="276" w:lineRule="auto"/>
              <w:rPr>
                <w:lang w:eastAsia="ru-RU"/>
              </w:rPr>
            </w:pPr>
            <w:r>
              <w:rPr>
                <w:bCs/>
                <w:sz w:val="22"/>
                <w:szCs w:val="22"/>
                <w:lang w:eastAsia="ru-RU"/>
              </w:rPr>
              <w:t>2</w:t>
            </w:r>
            <w:r w:rsidR="001870D0">
              <w:rPr>
                <w:bCs/>
                <w:sz w:val="22"/>
                <w:szCs w:val="22"/>
                <w:lang w:eastAsia="ru-RU"/>
              </w:rPr>
              <w:t xml:space="preserve">. </w:t>
            </w:r>
            <w:r w:rsidR="006D2BE2">
              <w:rPr>
                <w:bCs/>
                <w:sz w:val="22"/>
                <w:szCs w:val="22"/>
                <w:lang w:eastAsia="ru-RU"/>
              </w:rPr>
              <w:t>Всероссийская акция «Час кода».</w:t>
            </w:r>
          </w:p>
          <w:p w:rsidR="005D07C1" w:rsidRDefault="001870D0" w:rsidP="00134AF4">
            <w:pPr>
              <w:spacing w:line="276" w:lineRule="auto"/>
              <w:ind w:right="1735"/>
              <w:rPr>
                <w:lang w:eastAsia="ru-RU"/>
              </w:rPr>
            </w:pPr>
            <w:r>
              <w:rPr>
                <w:sz w:val="22"/>
                <w:szCs w:val="22"/>
                <w:lang w:eastAsia="ru-RU"/>
              </w:rPr>
              <w:t>3</w:t>
            </w:r>
            <w:r w:rsidR="00094C5E">
              <w:rPr>
                <w:sz w:val="22"/>
                <w:szCs w:val="22"/>
                <w:lang w:eastAsia="ru-RU"/>
              </w:rPr>
              <w:t xml:space="preserve">. День Героев </w:t>
            </w:r>
            <w:r w:rsidR="005D07C1" w:rsidRPr="00DC1DF1">
              <w:rPr>
                <w:sz w:val="22"/>
                <w:szCs w:val="22"/>
                <w:lang w:eastAsia="ru-RU"/>
              </w:rPr>
              <w:t>Отечества</w:t>
            </w:r>
            <w:r w:rsidR="006D2BE2">
              <w:rPr>
                <w:sz w:val="22"/>
                <w:szCs w:val="22"/>
                <w:lang w:eastAsia="ru-RU"/>
              </w:rPr>
              <w:t>.</w:t>
            </w:r>
          </w:p>
          <w:p w:rsidR="00F83020" w:rsidRPr="00094C5E" w:rsidRDefault="00945BDA" w:rsidP="00094C5E">
            <w:pPr>
              <w:spacing w:line="276" w:lineRule="auto"/>
              <w:ind w:right="1735"/>
              <w:rPr>
                <w:bCs/>
              </w:rPr>
            </w:pPr>
            <w:r>
              <w:rPr>
                <w:sz w:val="22"/>
                <w:szCs w:val="22"/>
                <w:lang w:eastAsia="ru-RU"/>
              </w:rPr>
              <w:t>4</w:t>
            </w:r>
            <w:r w:rsidR="005D07C1">
              <w:rPr>
                <w:sz w:val="22"/>
                <w:szCs w:val="22"/>
                <w:lang w:eastAsia="ru-RU"/>
              </w:rPr>
              <w:t xml:space="preserve">. </w:t>
            </w:r>
            <w:r w:rsidR="00094C5E">
              <w:rPr>
                <w:bCs/>
              </w:rPr>
              <w:t xml:space="preserve">День конституции </w:t>
            </w:r>
            <w:r>
              <w:rPr>
                <w:bCs/>
              </w:rPr>
              <w:t>РФ.</w:t>
            </w:r>
          </w:p>
        </w:tc>
        <w:tc>
          <w:tcPr>
            <w:tcW w:w="1701" w:type="dxa"/>
            <w:tcBorders>
              <w:top w:val="single" w:sz="4" w:space="0" w:color="000000"/>
              <w:left w:val="single" w:sz="4" w:space="0" w:color="000000"/>
            </w:tcBorders>
            <w:shd w:val="clear" w:color="auto" w:fill="auto"/>
          </w:tcPr>
          <w:p w:rsidR="005D07C1" w:rsidRPr="00DC1DF1" w:rsidRDefault="001870D0" w:rsidP="005D07C1">
            <w:pPr>
              <w:spacing w:line="276" w:lineRule="auto"/>
            </w:pPr>
            <w:r>
              <w:rPr>
                <w:sz w:val="22"/>
                <w:szCs w:val="22"/>
              </w:rPr>
              <w:t>03</w:t>
            </w:r>
            <w:r w:rsidR="005D07C1" w:rsidRPr="00DC1DF1">
              <w:rPr>
                <w:sz w:val="22"/>
                <w:szCs w:val="22"/>
              </w:rPr>
              <w:t>.12</w:t>
            </w:r>
          </w:p>
          <w:p w:rsidR="005D07C1" w:rsidRDefault="006D2BE2" w:rsidP="00134AF4">
            <w:pPr>
              <w:spacing w:line="276" w:lineRule="auto"/>
            </w:pPr>
            <w:r>
              <w:t>03</w:t>
            </w:r>
            <w:r w:rsidR="00945BDA">
              <w:t>.12</w:t>
            </w:r>
            <w:r>
              <w:t>-10.12</w:t>
            </w:r>
          </w:p>
          <w:p w:rsidR="005D07C1" w:rsidRPr="00DC1DF1" w:rsidRDefault="006D2BE2" w:rsidP="00134AF4">
            <w:pPr>
              <w:spacing w:line="276" w:lineRule="auto"/>
            </w:pPr>
            <w:r>
              <w:rPr>
                <w:sz w:val="22"/>
                <w:szCs w:val="22"/>
              </w:rPr>
              <w:t>09.12</w:t>
            </w:r>
          </w:p>
          <w:p w:rsidR="005D07C1" w:rsidRDefault="005D07C1" w:rsidP="00134AF4">
            <w:pPr>
              <w:spacing w:line="276" w:lineRule="auto"/>
            </w:pPr>
          </w:p>
          <w:p w:rsidR="005D07C1" w:rsidRDefault="00945BDA" w:rsidP="00134AF4">
            <w:pPr>
              <w:spacing w:line="276" w:lineRule="auto"/>
            </w:pPr>
            <w:r>
              <w:t>12</w:t>
            </w:r>
            <w:r w:rsidR="005D07C1">
              <w:t>.12</w:t>
            </w:r>
          </w:p>
          <w:p w:rsidR="005D07C1" w:rsidRPr="00DC1DF1" w:rsidRDefault="005D07C1" w:rsidP="00134AF4"/>
        </w:tc>
        <w:tc>
          <w:tcPr>
            <w:tcW w:w="1984" w:type="dxa"/>
            <w:tcBorders>
              <w:top w:val="single" w:sz="4" w:space="0" w:color="000000"/>
              <w:left w:val="single" w:sz="4" w:space="0" w:color="000000"/>
              <w:right w:val="single" w:sz="4" w:space="0" w:color="000000"/>
            </w:tcBorders>
            <w:shd w:val="clear" w:color="auto" w:fill="auto"/>
          </w:tcPr>
          <w:p w:rsidR="005D07C1" w:rsidRPr="00DC1DF1" w:rsidRDefault="00094C5E" w:rsidP="00134AF4">
            <w:pPr>
              <w:spacing w:line="276" w:lineRule="auto"/>
            </w:pPr>
            <w:r>
              <w:rPr>
                <w:sz w:val="22"/>
                <w:szCs w:val="22"/>
              </w:rPr>
              <w:t xml:space="preserve"> Классные руководители,</w:t>
            </w:r>
            <w:r w:rsidR="006D2BE2">
              <w:rPr>
                <w:sz w:val="22"/>
                <w:szCs w:val="22"/>
              </w:rPr>
              <w:t xml:space="preserve"> учитель информатики,</w:t>
            </w:r>
          </w:p>
          <w:p w:rsidR="005D07C1" w:rsidRPr="00057638" w:rsidRDefault="00492535" w:rsidP="00134AF4">
            <w:r>
              <w:rPr>
                <w:sz w:val="22"/>
                <w:szCs w:val="22"/>
              </w:rPr>
              <w:t xml:space="preserve">учитель истории </w:t>
            </w:r>
          </w:p>
          <w:p w:rsidR="005D07C1" w:rsidRPr="00057638" w:rsidRDefault="005D07C1" w:rsidP="00134AF4"/>
        </w:tc>
      </w:tr>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6D2BE2" w:rsidRDefault="006D2BE2" w:rsidP="006D2BE2">
            <w:pPr>
              <w:rPr>
                <w:lang w:eastAsia="ru-RU"/>
              </w:rPr>
            </w:pPr>
            <w:r>
              <w:rPr>
                <w:lang w:eastAsia="ru-RU"/>
              </w:rPr>
              <w:t>1.</w:t>
            </w:r>
            <w:r w:rsidR="00214EEB" w:rsidRPr="006D2BE2">
              <w:rPr>
                <w:lang w:eastAsia="ru-RU"/>
              </w:rPr>
              <w:t>Операция «Помоги пернатому другу»</w:t>
            </w:r>
            <w:r w:rsidR="00F00818" w:rsidRPr="006D2BE2">
              <w:rPr>
                <w:lang w:eastAsia="ru-RU"/>
              </w:rPr>
              <w:t>.</w:t>
            </w:r>
          </w:p>
          <w:p w:rsidR="006D2BE2" w:rsidRPr="00DC1DF1" w:rsidRDefault="006D2BE2" w:rsidP="006D2BE2">
            <w:pPr>
              <w:rPr>
                <w:lang w:eastAsia="ru-RU"/>
              </w:rPr>
            </w:pPr>
            <w:r>
              <w:rPr>
                <w:lang w:eastAsia="ru-RU"/>
              </w:rPr>
              <w:t>2.Всемирный день борьбы со СПИДом.</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Default="00214EEB" w:rsidP="00134AF4">
            <w:pPr>
              <w:spacing w:line="276" w:lineRule="auto"/>
            </w:pPr>
            <w:r>
              <w:rPr>
                <w:sz w:val="22"/>
                <w:szCs w:val="22"/>
              </w:rPr>
              <w:t>В течение месяца</w:t>
            </w:r>
          </w:p>
          <w:p w:rsidR="006D2BE2" w:rsidRPr="00DC1DF1" w:rsidRDefault="006D2BE2" w:rsidP="00134AF4">
            <w:pPr>
              <w:spacing w:line="276" w:lineRule="auto"/>
            </w:pPr>
            <w:r>
              <w:rPr>
                <w:sz w:val="22"/>
                <w:szCs w:val="22"/>
              </w:rPr>
              <w:t>01.12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094C5E" w:rsidP="00134AF4">
            <w:pPr>
              <w:spacing w:line="276" w:lineRule="auto"/>
            </w:pPr>
            <w:r>
              <w:rPr>
                <w:sz w:val="22"/>
                <w:szCs w:val="22"/>
              </w:rPr>
              <w:t>Классные руководители,</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«Весёлые старты»</w:t>
            </w:r>
            <w:r w:rsidR="00F00818">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492535">
            <w:pPr>
              <w:spacing w:line="276" w:lineRule="auto"/>
            </w:pPr>
            <w:r w:rsidRPr="00DC1DF1">
              <w:rPr>
                <w:sz w:val="22"/>
                <w:szCs w:val="22"/>
              </w:rPr>
              <w:t xml:space="preserve">Учитель физкультуры </w:t>
            </w:r>
          </w:p>
        </w:tc>
      </w:tr>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411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1.Подготовка к новогоднему празднику.</w:t>
            </w:r>
          </w:p>
          <w:p w:rsidR="00214EEB" w:rsidRPr="00DC1DF1" w:rsidRDefault="00214EEB" w:rsidP="00134AF4">
            <w:pPr>
              <w:spacing w:line="276" w:lineRule="auto"/>
            </w:pPr>
            <w:r w:rsidRPr="00DC1DF1">
              <w:rPr>
                <w:sz w:val="22"/>
                <w:szCs w:val="22"/>
              </w:rPr>
              <w:t>2.Новогодн</w:t>
            </w:r>
            <w:r w:rsidR="000F7B90">
              <w:rPr>
                <w:sz w:val="22"/>
                <w:szCs w:val="22"/>
              </w:rPr>
              <w:t>ий праздник «Новогодняя сказка</w:t>
            </w:r>
            <w:r w:rsidRPr="00DC1DF1">
              <w:rPr>
                <w:sz w:val="22"/>
                <w:szCs w:val="22"/>
              </w:rPr>
              <w:t>»</w:t>
            </w:r>
            <w:r w:rsidR="00134D22">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D2BE2" w:rsidP="00134AF4">
            <w:pPr>
              <w:spacing w:line="276" w:lineRule="auto"/>
            </w:pPr>
            <w:r>
              <w:rPr>
                <w:sz w:val="22"/>
                <w:szCs w:val="22"/>
              </w:rPr>
              <w:t>16.12-27</w:t>
            </w:r>
            <w:r w:rsidR="00214EEB" w:rsidRPr="00DC1DF1">
              <w:rPr>
                <w:sz w:val="22"/>
                <w:szCs w:val="22"/>
              </w:rPr>
              <w:t>.12</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094C5E" w:rsidP="00134AF4">
            <w:pPr>
              <w:spacing w:line="276" w:lineRule="auto"/>
            </w:pPr>
            <w:r>
              <w:rPr>
                <w:sz w:val="22"/>
                <w:szCs w:val="22"/>
              </w:rPr>
              <w:t>Педагог-организатор,</w:t>
            </w:r>
            <w:r w:rsidR="00134D22">
              <w:rPr>
                <w:sz w:val="22"/>
                <w:szCs w:val="22"/>
              </w:rPr>
              <w:t xml:space="preserve"> классные руководители</w:t>
            </w:r>
          </w:p>
          <w:p w:rsidR="00214EEB" w:rsidRPr="00DC1DF1" w:rsidRDefault="00214EEB" w:rsidP="00134AF4">
            <w:pPr>
              <w:spacing w:line="276" w:lineRule="auto"/>
            </w:pPr>
          </w:p>
        </w:tc>
      </w:tr>
    </w:tbl>
    <w:p w:rsidR="00D412C9" w:rsidRPr="00DC1DF1" w:rsidRDefault="00D412C9"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ЯНВАРЬ</w:t>
      </w:r>
    </w:p>
    <w:tbl>
      <w:tblPr>
        <w:tblW w:w="11072" w:type="dxa"/>
        <w:tblInd w:w="-49" w:type="dxa"/>
        <w:tblLayout w:type="fixed"/>
        <w:tblLook w:val="0000" w:firstRow="0" w:lastRow="0" w:firstColumn="0" w:lastColumn="0" w:noHBand="0" w:noVBand="0"/>
      </w:tblPr>
      <w:tblGrid>
        <w:gridCol w:w="3060"/>
        <w:gridCol w:w="4327"/>
        <w:gridCol w:w="1701"/>
        <w:gridCol w:w="1984"/>
      </w:tblGrid>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5D07C1">
        <w:trPr>
          <w:trHeight w:val="2093"/>
        </w:trPr>
        <w:tc>
          <w:tcPr>
            <w:tcW w:w="3060" w:type="dxa"/>
            <w:tcBorders>
              <w:top w:val="single" w:sz="4" w:space="0" w:color="000000"/>
              <w:left w:val="single" w:sz="4" w:space="0" w:color="000000"/>
            </w:tcBorders>
            <w:shd w:val="clear" w:color="auto" w:fill="auto"/>
          </w:tcPr>
          <w:p w:rsidR="005D07C1" w:rsidRPr="00DC1DF1" w:rsidRDefault="005D07C1" w:rsidP="005D07C1">
            <w:r w:rsidRPr="00DC1DF1">
              <w:rPr>
                <w:sz w:val="22"/>
                <w:szCs w:val="22"/>
              </w:rPr>
              <w:t xml:space="preserve">Духовно-нравственное </w:t>
            </w:r>
            <w:r>
              <w:rPr>
                <w:sz w:val="22"/>
                <w:szCs w:val="22"/>
              </w:rPr>
              <w:t>направление</w:t>
            </w:r>
          </w:p>
        </w:tc>
        <w:tc>
          <w:tcPr>
            <w:tcW w:w="4327" w:type="dxa"/>
            <w:tcBorders>
              <w:top w:val="single" w:sz="4" w:space="0" w:color="000000"/>
              <w:left w:val="single" w:sz="4" w:space="0" w:color="000000"/>
            </w:tcBorders>
            <w:shd w:val="clear" w:color="auto" w:fill="auto"/>
          </w:tcPr>
          <w:p w:rsidR="005D07C1" w:rsidRPr="005D07C1" w:rsidRDefault="005D07C1" w:rsidP="00134AF4">
            <w:pPr>
              <w:spacing w:line="276" w:lineRule="auto"/>
              <w:rPr>
                <w:bCs/>
                <w:lang w:eastAsia="ru-RU"/>
              </w:rPr>
            </w:pPr>
            <w:r w:rsidRPr="00DC1DF1">
              <w:rPr>
                <w:sz w:val="22"/>
                <w:szCs w:val="22"/>
              </w:rPr>
              <w:t xml:space="preserve">1. </w:t>
            </w:r>
            <w:r w:rsidR="000F7B90">
              <w:rPr>
                <w:bCs/>
                <w:sz w:val="22"/>
                <w:szCs w:val="22"/>
                <w:lang w:eastAsia="ru-RU"/>
              </w:rPr>
              <w:t>Международный день памяти жертв Холокоста.</w:t>
            </w:r>
          </w:p>
          <w:p w:rsidR="005D07C1" w:rsidRPr="00DC1DF1" w:rsidRDefault="005D07C1" w:rsidP="00134AF4">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r>
              <w:rPr>
                <w:sz w:val="22"/>
                <w:szCs w:val="22"/>
                <w:lang w:eastAsia="ru-RU"/>
              </w:rPr>
              <w:t>.</w:t>
            </w:r>
            <w:r w:rsidRPr="00DC1DF1">
              <w:rPr>
                <w:sz w:val="22"/>
                <w:szCs w:val="22"/>
                <w:lang w:eastAsia="ru-RU"/>
              </w:rPr>
              <w:t xml:space="preserve"> города Ленинграда (1944г.)</w:t>
            </w:r>
            <w:r>
              <w:rPr>
                <w:sz w:val="22"/>
                <w:szCs w:val="22"/>
                <w:lang w:eastAsia="ru-RU"/>
              </w:rPr>
              <w:t xml:space="preserve"> (Просмотр видеоролика).</w:t>
            </w:r>
          </w:p>
          <w:p w:rsidR="005D07C1" w:rsidRPr="00DC1DF1" w:rsidRDefault="005D07C1" w:rsidP="005D07C1">
            <w:pPr>
              <w:spacing w:line="276" w:lineRule="auto"/>
            </w:pPr>
          </w:p>
        </w:tc>
        <w:tc>
          <w:tcPr>
            <w:tcW w:w="1701" w:type="dxa"/>
            <w:tcBorders>
              <w:top w:val="single" w:sz="4" w:space="0" w:color="000000"/>
              <w:left w:val="single" w:sz="4" w:space="0" w:color="000000"/>
            </w:tcBorders>
            <w:shd w:val="clear" w:color="auto" w:fill="auto"/>
          </w:tcPr>
          <w:p w:rsidR="005D07C1" w:rsidRDefault="000F7B90" w:rsidP="00134AF4">
            <w:pPr>
              <w:spacing w:line="276" w:lineRule="auto"/>
            </w:pPr>
            <w:r>
              <w:rPr>
                <w:sz w:val="22"/>
                <w:szCs w:val="22"/>
              </w:rPr>
              <w:t>27</w:t>
            </w:r>
            <w:r w:rsidR="00945BDA">
              <w:rPr>
                <w:sz w:val="22"/>
                <w:szCs w:val="22"/>
              </w:rPr>
              <w:t>.01</w:t>
            </w:r>
          </w:p>
          <w:p w:rsidR="005D07C1" w:rsidRDefault="005D07C1" w:rsidP="00134AF4">
            <w:pPr>
              <w:spacing w:line="276" w:lineRule="auto"/>
            </w:pPr>
          </w:p>
          <w:p w:rsidR="005D07C1" w:rsidRPr="00DC1DF1" w:rsidRDefault="00945BDA" w:rsidP="00134AF4">
            <w:pPr>
              <w:spacing w:line="276" w:lineRule="auto"/>
            </w:pPr>
            <w:r>
              <w:rPr>
                <w:sz w:val="22"/>
                <w:szCs w:val="22"/>
              </w:rPr>
              <w:t>2</w:t>
            </w:r>
            <w:r w:rsidR="00640421">
              <w:rPr>
                <w:sz w:val="22"/>
                <w:szCs w:val="22"/>
              </w:rPr>
              <w:t>8</w:t>
            </w:r>
            <w:r w:rsidR="005D07C1" w:rsidRPr="00DC1DF1">
              <w:rPr>
                <w:sz w:val="22"/>
                <w:szCs w:val="22"/>
              </w:rPr>
              <w:t>.01</w:t>
            </w:r>
          </w:p>
          <w:p w:rsidR="005D07C1" w:rsidRPr="00DC1DF1" w:rsidRDefault="005D07C1" w:rsidP="00134AF4"/>
        </w:tc>
        <w:tc>
          <w:tcPr>
            <w:tcW w:w="1984" w:type="dxa"/>
            <w:tcBorders>
              <w:top w:val="single" w:sz="4" w:space="0" w:color="000000"/>
              <w:left w:val="single" w:sz="4" w:space="0" w:color="000000"/>
              <w:right w:val="single" w:sz="4" w:space="0" w:color="000000"/>
            </w:tcBorders>
            <w:shd w:val="clear" w:color="auto" w:fill="auto"/>
          </w:tcPr>
          <w:p w:rsidR="005D07C1" w:rsidRPr="00DC1DF1" w:rsidRDefault="00094C5E" w:rsidP="00134AF4">
            <w:pPr>
              <w:spacing w:line="276" w:lineRule="auto"/>
            </w:pPr>
            <w:r>
              <w:rPr>
                <w:sz w:val="22"/>
                <w:szCs w:val="22"/>
              </w:rPr>
              <w:t>К</w:t>
            </w:r>
            <w:r w:rsidR="005D07C1" w:rsidRPr="00DC1DF1">
              <w:rPr>
                <w:sz w:val="22"/>
                <w:szCs w:val="22"/>
              </w:rPr>
              <w:t>лассные руководители</w:t>
            </w:r>
            <w:r w:rsidR="00945BDA">
              <w:rPr>
                <w:sz w:val="22"/>
                <w:szCs w:val="22"/>
              </w:rPr>
              <w:t>, учитель истории</w:t>
            </w:r>
          </w:p>
          <w:p w:rsidR="005D07C1" w:rsidRPr="00DC1DF1" w:rsidRDefault="005D07C1" w:rsidP="00134AF4"/>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rPr>
                <w:bCs/>
                <w:lang w:eastAsia="ru-RU"/>
              </w:rPr>
            </w:pPr>
            <w:r>
              <w:rPr>
                <w:sz w:val="22"/>
                <w:szCs w:val="22"/>
              </w:rPr>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165E38">
              <w:rPr>
                <w:b/>
                <w:bCs/>
              </w:rPr>
              <w:t xml:space="preserve"> </w:t>
            </w:r>
            <w:r w:rsidR="00AA3792" w:rsidRPr="00AA3792">
              <w:rPr>
                <w:bCs/>
              </w:rPr>
              <w:t>День заповедников и национальных парков</w:t>
            </w:r>
            <w:r w:rsidR="00AA3792">
              <w:rPr>
                <w:bCs/>
              </w:rPr>
              <w:t>.</w:t>
            </w:r>
          </w:p>
          <w:p w:rsidR="00214EEB" w:rsidRDefault="00AA3792" w:rsidP="00134AF4">
            <w:pPr>
              <w:spacing w:line="276" w:lineRule="auto"/>
            </w:pPr>
            <w:r>
              <w:rPr>
                <w:sz w:val="22"/>
                <w:szCs w:val="22"/>
              </w:rPr>
              <w:t>2.</w:t>
            </w:r>
            <w:r w:rsidR="00214EEB" w:rsidRPr="00DC1DF1">
              <w:rPr>
                <w:sz w:val="22"/>
                <w:szCs w:val="22"/>
              </w:rPr>
              <w:t>Акция «Кормушка»</w:t>
            </w:r>
            <w:r w:rsidR="00332A4F">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AA3792" w:rsidRDefault="00AA3792" w:rsidP="00134AF4">
            <w:pPr>
              <w:spacing w:line="276" w:lineRule="auto"/>
            </w:pPr>
            <w:r>
              <w:rPr>
                <w:sz w:val="22"/>
                <w:szCs w:val="22"/>
              </w:rPr>
              <w:t>11.02</w:t>
            </w:r>
          </w:p>
          <w:p w:rsidR="00214EEB"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094C5E" w:rsidP="00134AF4">
            <w:pPr>
              <w:spacing w:line="276" w:lineRule="auto"/>
            </w:pPr>
            <w:r>
              <w:rPr>
                <w:sz w:val="22"/>
                <w:szCs w:val="22"/>
              </w:rPr>
              <w:t>Педагог-организатор,</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«Олимпийцы среди нас» (зимние эстафеты)</w:t>
            </w:r>
            <w:r w:rsidR="00F00818">
              <w:rPr>
                <w:sz w:val="22"/>
                <w:szCs w:val="22"/>
              </w:rPr>
              <w:t>.</w:t>
            </w:r>
          </w:p>
          <w:p w:rsidR="00214EEB" w:rsidRPr="00DC1DF1" w:rsidRDefault="00214EEB" w:rsidP="00134AF4">
            <w:pPr>
              <w:spacing w:line="276" w:lineRule="auto"/>
            </w:pPr>
            <w:r w:rsidRPr="00DC1DF1">
              <w:rPr>
                <w:sz w:val="22"/>
                <w:szCs w:val="22"/>
              </w:rPr>
              <w:t xml:space="preserve">2.  Конкурс снежных фигур </w:t>
            </w:r>
            <w:proofErr w:type="gramStart"/>
            <w:r w:rsidRPr="00DC1DF1">
              <w:rPr>
                <w:sz w:val="22"/>
                <w:szCs w:val="22"/>
              </w:rPr>
              <w:t>« В</w:t>
            </w:r>
            <w:proofErr w:type="gramEnd"/>
            <w:r w:rsidRPr="00DC1DF1">
              <w:rPr>
                <w:sz w:val="22"/>
                <w:szCs w:val="22"/>
              </w:rPr>
              <w:t xml:space="preserve"> гостях у Снежной Королевы»</w:t>
            </w:r>
            <w:r w:rsidR="00332A4F">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w:t>
            </w:r>
            <w:r>
              <w:rPr>
                <w:sz w:val="22"/>
                <w:szCs w:val="22"/>
              </w:rPr>
              <w:t>3</w:t>
            </w:r>
            <w:r w:rsidRPr="00DC1DF1">
              <w:rPr>
                <w:sz w:val="22"/>
                <w:szCs w:val="22"/>
              </w:rPr>
              <w:t>.01</w:t>
            </w:r>
          </w:p>
          <w:p w:rsidR="00C22BA3" w:rsidRDefault="00C22BA3" w:rsidP="00134AF4">
            <w:pPr>
              <w:spacing w:line="276" w:lineRule="auto"/>
            </w:pPr>
          </w:p>
          <w:p w:rsidR="00214EEB" w:rsidRPr="00DC1DF1" w:rsidRDefault="00214EEB" w:rsidP="00134AF4">
            <w:pPr>
              <w:spacing w:line="276" w:lineRule="auto"/>
            </w:pPr>
            <w:r>
              <w:rPr>
                <w:sz w:val="22"/>
                <w:szCs w:val="22"/>
              </w:rPr>
              <w:t>31</w:t>
            </w:r>
            <w:r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Учитель </w:t>
            </w:r>
          </w:p>
          <w:p w:rsidR="00214EEB" w:rsidRPr="00DC1DF1" w:rsidRDefault="00214EEB" w:rsidP="00492535">
            <w:pPr>
              <w:spacing w:line="276" w:lineRule="auto"/>
            </w:pPr>
            <w:r w:rsidRPr="00DC1DF1">
              <w:rPr>
                <w:sz w:val="22"/>
                <w:szCs w:val="22"/>
              </w:rPr>
              <w:t xml:space="preserve">физкультуры </w:t>
            </w:r>
          </w:p>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Беседа о славянской письменности</w:t>
            </w:r>
            <w:r w:rsidR="00F00818">
              <w:rPr>
                <w:sz w:val="22"/>
                <w:szCs w:val="22"/>
              </w:rPr>
              <w:t>.</w:t>
            </w:r>
          </w:p>
          <w:p w:rsidR="00214EEB" w:rsidRPr="00DC1DF1" w:rsidRDefault="00214EEB" w:rsidP="00134AF4">
            <w:pPr>
              <w:spacing w:line="276" w:lineRule="auto"/>
            </w:pPr>
            <w:r>
              <w:rPr>
                <w:sz w:val="22"/>
                <w:szCs w:val="22"/>
              </w:rPr>
              <w:t>2</w:t>
            </w:r>
            <w:r w:rsidRPr="00DC1DF1">
              <w:rPr>
                <w:sz w:val="22"/>
                <w:szCs w:val="22"/>
              </w:rPr>
              <w:t>.Классный час «Рождество – праздник семейный»</w:t>
            </w:r>
            <w:r w:rsidR="00332A4F">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40421" w:rsidP="00134AF4">
            <w:pPr>
              <w:spacing w:line="276" w:lineRule="auto"/>
            </w:pPr>
            <w:r>
              <w:rPr>
                <w:sz w:val="22"/>
                <w:szCs w:val="22"/>
              </w:rPr>
              <w:t>18</w:t>
            </w:r>
            <w:r w:rsidR="00214EEB" w:rsidRPr="00DC1DF1">
              <w:rPr>
                <w:sz w:val="22"/>
                <w:szCs w:val="22"/>
              </w:rPr>
              <w:t>.01</w:t>
            </w:r>
          </w:p>
          <w:p w:rsidR="00214EEB" w:rsidRPr="00DC1DF1" w:rsidRDefault="00640421" w:rsidP="00134AF4">
            <w:pPr>
              <w:spacing w:line="276" w:lineRule="auto"/>
            </w:pPr>
            <w:r>
              <w:rPr>
                <w:sz w:val="22"/>
                <w:szCs w:val="22"/>
              </w:rPr>
              <w:t>11</w:t>
            </w:r>
            <w:r w:rsidR="00214EEB"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094C5E" w:rsidP="00134AF4">
            <w:pPr>
              <w:spacing w:line="276" w:lineRule="auto"/>
            </w:pPr>
            <w:r>
              <w:rPr>
                <w:sz w:val="22"/>
                <w:szCs w:val="22"/>
              </w:rPr>
              <w:t>Учителя русского языка</w:t>
            </w:r>
          </w:p>
          <w:p w:rsidR="00214EEB" w:rsidRPr="00DC1DF1" w:rsidRDefault="00214EEB" w:rsidP="00134AF4">
            <w:pPr>
              <w:spacing w:line="276" w:lineRule="auto"/>
            </w:pPr>
          </w:p>
        </w:tc>
      </w:tr>
      <w:tr w:rsidR="005D07C1" w:rsidRPr="00DC1DF1" w:rsidTr="00332A4F">
        <w:tc>
          <w:tcPr>
            <w:tcW w:w="3060"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27" w:type="dxa"/>
            <w:tcBorders>
              <w:top w:val="single" w:sz="4" w:space="0" w:color="000000"/>
              <w:left w:val="single" w:sz="4" w:space="0" w:color="000000"/>
              <w:bottom w:val="single" w:sz="4" w:space="0" w:color="000000"/>
            </w:tcBorders>
            <w:shd w:val="clear" w:color="auto" w:fill="auto"/>
          </w:tcPr>
          <w:p w:rsidR="005D07C1" w:rsidRPr="00332A4F" w:rsidRDefault="00C22BA3" w:rsidP="005D07C1">
            <w:pPr>
              <w:spacing w:line="276" w:lineRule="auto"/>
            </w:pPr>
            <w:r>
              <w:rPr>
                <w:sz w:val="22"/>
                <w:szCs w:val="22"/>
              </w:rPr>
              <w:t>1</w:t>
            </w:r>
            <w:r w:rsidR="005D07C1" w:rsidRPr="00DC1DF1">
              <w:rPr>
                <w:sz w:val="22"/>
                <w:szCs w:val="22"/>
              </w:rPr>
              <w:t>.Калейдоскоп народных праздников (викторина)</w:t>
            </w:r>
            <w:r w:rsidR="005D07C1">
              <w:rPr>
                <w:sz w:val="22"/>
                <w:szCs w:val="22"/>
              </w:rPr>
              <w:t>.</w:t>
            </w:r>
          </w:p>
          <w:p w:rsidR="005D07C1" w:rsidRPr="00DC1DF1" w:rsidRDefault="005D07C1" w:rsidP="000F7B90">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r>
              <w:t>11.01</w:t>
            </w:r>
          </w:p>
          <w:p w:rsidR="005D07C1" w:rsidRDefault="005D07C1" w:rsidP="00134AF4">
            <w:pPr>
              <w:spacing w:line="276" w:lineRule="auto"/>
            </w:pPr>
          </w:p>
          <w:p w:rsidR="005D07C1" w:rsidRDefault="005D07C1" w:rsidP="00134AF4">
            <w:pPr>
              <w:spacing w:line="276" w:lineRule="auto"/>
            </w:pPr>
          </w:p>
          <w:p w:rsidR="005D07C1" w:rsidRDefault="005D07C1" w:rsidP="00640421">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D17" w:rsidRPr="00DC1DF1" w:rsidRDefault="00640421" w:rsidP="00134AF4">
            <w:pPr>
              <w:spacing w:line="276" w:lineRule="auto"/>
            </w:pPr>
            <w:r>
              <w:rPr>
                <w:sz w:val="22"/>
                <w:szCs w:val="22"/>
              </w:rPr>
              <w:t>Б</w:t>
            </w:r>
            <w:r w:rsidR="00C87D17">
              <w:rPr>
                <w:sz w:val="22"/>
                <w:szCs w:val="22"/>
              </w:rPr>
              <w:t>иблиотекарь</w:t>
            </w:r>
            <w:r>
              <w:rPr>
                <w:sz w:val="22"/>
                <w:szCs w:val="22"/>
              </w:rPr>
              <w:t xml:space="preserve"> школы</w:t>
            </w:r>
          </w:p>
        </w:tc>
      </w:tr>
    </w:tbl>
    <w:p w:rsidR="00214EEB" w:rsidRPr="00DC1DF1" w:rsidRDefault="00214EEB"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ФЕВРАЛЬ</w:t>
      </w:r>
    </w:p>
    <w:tbl>
      <w:tblPr>
        <w:tblW w:w="11072" w:type="dxa"/>
        <w:tblInd w:w="-49" w:type="dxa"/>
        <w:tblLayout w:type="fixed"/>
        <w:tblLook w:val="0000" w:firstRow="0" w:lastRow="0" w:firstColumn="0" w:lastColumn="0" w:noHBand="0" w:noVBand="0"/>
      </w:tblPr>
      <w:tblGrid>
        <w:gridCol w:w="2992"/>
        <w:gridCol w:w="4395"/>
        <w:gridCol w:w="1701"/>
        <w:gridCol w:w="1984"/>
      </w:tblGrid>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22BA3" w:rsidRPr="00DC1DF1" w:rsidTr="00C87D17">
        <w:trPr>
          <w:trHeight w:val="4785"/>
        </w:trPr>
        <w:tc>
          <w:tcPr>
            <w:tcW w:w="2992" w:type="dxa"/>
            <w:tcBorders>
              <w:top w:val="single" w:sz="4" w:space="0" w:color="000000"/>
              <w:left w:val="single" w:sz="4" w:space="0" w:color="000000"/>
              <w:bottom w:val="single" w:sz="4" w:space="0" w:color="auto"/>
            </w:tcBorders>
            <w:shd w:val="clear" w:color="auto" w:fill="auto"/>
          </w:tcPr>
          <w:p w:rsidR="00C22BA3" w:rsidRPr="00DC1DF1" w:rsidRDefault="00C22BA3"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bottom w:val="single" w:sz="4" w:space="0" w:color="auto"/>
            </w:tcBorders>
            <w:shd w:val="clear" w:color="auto" w:fill="auto"/>
          </w:tcPr>
          <w:p w:rsidR="00C22BA3" w:rsidRPr="00DC1DF1" w:rsidRDefault="00C22BA3" w:rsidP="00134AF4">
            <w:pPr>
              <w:spacing w:line="276" w:lineRule="auto"/>
            </w:pPr>
            <w:r w:rsidRPr="00DC1DF1">
              <w:rPr>
                <w:sz w:val="22"/>
                <w:szCs w:val="22"/>
              </w:rPr>
              <w:t>1. День разгрома советскими войсками немецко-фашистских войск в Сталинградской битве (1943 год)</w:t>
            </w:r>
            <w:r>
              <w:rPr>
                <w:sz w:val="22"/>
                <w:szCs w:val="22"/>
              </w:rPr>
              <w:t>.</w:t>
            </w:r>
          </w:p>
          <w:p w:rsidR="00C22BA3" w:rsidRPr="00DC1DF1" w:rsidRDefault="00C22BA3" w:rsidP="00134AF4">
            <w:pPr>
              <w:spacing w:line="276" w:lineRule="auto"/>
            </w:pPr>
            <w:r w:rsidRPr="00DC1DF1">
              <w:rPr>
                <w:sz w:val="22"/>
                <w:szCs w:val="22"/>
              </w:rPr>
              <w:t>2. Классный час «В память о юных героях».</w:t>
            </w:r>
          </w:p>
          <w:p w:rsidR="00C22BA3" w:rsidRDefault="00C22BA3" w:rsidP="00134AF4">
            <w:pPr>
              <w:spacing w:line="276" w:lineRule="auto"/>
            </w:pPr>
            <w:r>
              <w:rPr>
                <w:sz w:val="22"/>
                <w:szCs w:val="22"/>
              </w:rPr>
              <w:t>3.</w:t>
            </w:r>
            <w:r w:rsidRPr="00DC1DF1">
              <w:rPr>
                <w:sz w:val="22"/>
                <w:szCs w:val="22"/>
              </w:rPr>
              <w:t>Поздравление ветеранов и тружеников тыла на дому.</w:t>
            </w:r>
          </w:p>
          <w:p w:rsidR="00C22BA3" w:rsidRPr="00DC1DF1" w:rsidRDefault="00C22BA3" w:rsidP="00134AF4">
            <w:pPr>
              <w:spacing w:line="276" w:lineRule="auto"/>
            </w:pPr>
            <w:r>
              <w:rPr>
                <w:sz w:val="22"/>
                <w:szCs w:val="22"/>
              </w:rPr>
              <w:t>4. П</w:t>
            </w:r>
            <w:r w:rsidR="00094C5E">
              <w:rPr>
                <w:sz w:val="22"/>
                <w:szCs w:val="22"/>
              </w:rPr>
              <w:t>осещение военно-исторического музея г. Орла</w:t>
            </w:r>
            <w:r>
              <w:rPr>
                <w:sz w:val="22"/>
                <w:szCs w:val="22"/>
              </w:rPr>
              <w:t>.</w:t>
            </w:r>
          </w:p>
          <w:p w:rsidR="00C22BA3" w:rsidRPr="00DC1DF1" w:rsidRDefault="00C22BA3" w:rsidP="00134AF4">
            <w:pPr>
              <w:spacing w:line="276" w:lineRule="auto"/>
            </w:pPr>
            <w:r>
              <w:rPr>
                <w:sz w:val="22"/>
                <w:szCs w:val="22"/>
              </w:rPr>
              <w:t>5</w:t>
            </w:r>
            <w:r w:rsidRPr="00DC1DF1">
              <w:rPr>
                <w:sz w:val="22"/>
                <w:szCs w:val="22"/>
              </w:rPr>
              <w:t>.</w:t>
            </w:r>
            <w:r w:rsidR="000F7B90">
              <w:rPr>
                <w:sz w:val="22"/>
                <w:szCs w:val="22"/>
              </w:rPr>
              <w:t xml:space="preserve"> День памяти о россиянах, исполнявших служебный долг за пределами Отечества.</w:t>
            </w:r>
          </w:p>
          <w:p w:rsidR="00C22BA3" w:rsidRDefault="00C22BA3" w:rsidP="00134AF4">
            <w:pPr>
              <w:spacing w:line="276" w:lineRule="auto"/>
            </w:pPr>
            <w:r>
              <w:rPr>
                <w:sz w:val="22"/>
                <w:szCs w:val="22"/>
              </w:rPr>
              <w:t>6</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rsidR="00C22BA3" w:rsidRPr="00DC1DF1" w:rsidRDefault="00C22BA3" w:rsidP="00C22BA3"/>
        </w:tc>
        <w:tc>
          <w:tcPr>
            <w:tcW w:w="1701" w:type="dxa"/>
            <w:tcBorders>
              <w:top w:val="single" w:sz="4" w:space="0" w:color="000000"/>
              <w:left w:val="single" w:sz="4" w:space="0" w:color="000000"/>
              <w:bottom w:val="single" w:sz="4" w:space="0" w:color="auto"/>
            </w:tcBorders>
            <w:shd w:val="clear" w:color="auto" w:fill="auto"/>
          </w:tcPr>
          <w:p w:rsidR="00C22BA3" w:rsidRPr="00DC1DF1" w:rsidRDefault="000F7B90" w:rsidP="00134AF4">
            <w:pPr>
              <w:spacing w:line="276" w:lineRule="auto"/>
            </w:pPr>
            <w:r>
              <w:rPr>
                <w:sz w:val="22"/>
                <w:szCs w:val="22"/>
              </w:rPr>
              <w:t>03</w:t>
            </w:r>
            <w:r w:rsidR="00C22BA3" w:rsidRPr="00DC1DF1">
              <w:rPr>
                <w:sz w:val="22"/>
                <w:szCs w:val="22"/>
              </w:rPr>
              <w:t>.02</w:t>
            </w:r>
          </w:p>
          <w:p w:rsidR="00C22BA3" w:rsidRDefault="00C22BA3" w:rsidP="00134AF4">
            <w:pPr>
              <w:spacing w:line="276" w:lineRule="auto"/>
            </w:pPr>
          </w:p>
          <w:p w:rsidR="00C22BA3" w:rsidRPr="00DC1DF1" w:rsidRDefault="00C22BA3" w:rsidP="00134AF4">
            <w:pPr>
              <w:spacing w:line="276" w:lineRule="auto"/>
            </w:pPr>
          </w:p>
          <w:p w:rsidR="00C22BA3" w:rsidRPr="00DC1DF1" w:rsidRDefault="00C22BA3" w:rsidP="00134AF4">
            <w:pPr>
              <w:spacing w:line="276" w:lineRule="auto"/>
            </w:pPr>
            <w:r w:rsidRPr="00DC1DF1">
              <w:rPr>
                <w:sz w:val="22"/>
                <w:szCs w:val="22"/>
              </w:rPr>
              <w:t>08.02</w:t>
            </w:r>
          </w:p>
          <w:p w:rsidR="00C22BA3" w:rsidRDefault="00C22BA3" w:rsidP="00332A4F">
            <w:pPr>
              <w:spacing w:line="276" w:lineRule="auto"/>
            </w:pPr>
            <w:r>
              <w:rPr>
                <w:sz w:val="22"/>
                <w:szCs w:val="22"/>
              </w:rPr>
              <w:t>20.02-22.02</w:t>
            </w:r>
          </w:p>
          <w:p w:rsidR="00C22BA3" w:rsidRDefault="00C22BA3" w:rsidP="00134AF4"/>
          <w:p w:rsidR="00C22BA3" w:rsidRPr="003736B0" w:rsidRDefault="00C22BA3" w:rsidP="00134AF4">
            <w:r>
              <w:rPr>
                <w:sz w:val="22"/>
                <w:szCs w:val="22"/>
              </w:rPr>
              <w:t>28.02</w:t>
            </w:r>
          </w:p>
          <w:p w:rsidR="00C22BA3" w:rsidRDefault="00C22BA3" w:rsidP="00134AF4">
            <w:pPr>
              <w:spacing w:line="276" w:lineRule="auto"/>
            </w:pPr>
          </w:p>
          <w:p w:rsidR="00C22BA3" w:rsidRPr="00DC1DF1" w:rsidRDefault="000F7B90" w:rsidP="00134AF4">
            <w:pPr>
              <w:spacing w:line="276" w:lineRule="auto"/>
            </w:pPr>
            <w:r>
              <w:rPr>
                <w:sz w:val="22"/>
                <w:szCs w:val="22"/>
              </w:rPr>
              <w:t>15</w:t>
            </w:r>
            <w:r w:rsidR="00C22BA3" w:rsidRPr="00DC1DF1">
              <w:rPr>
                <w:sz w:val="22"/>
                <w:szCs w:val="22"/>
              </w:rPr>
              <w:t>.02</w:t>
            </w:r>
          </w:p>
          <w:p w:rsidR="00C22BA3" w:rsidRDefault="00C22BA3" w:rsidP="00134AF4">
            <w:pPr>
              <w:spacing w:line="276" w:lineRule="auto"/>
            </w:pPr>
          </w:p>
          <w:p w:rsidR="00C22BA3" w:rsidRPr="00DC1DF1" w:rsidRDefault="00C22BA3" w:rsidP="00134AF4">
            <w:pPr>
              <w:spacing w:line="276" w:lineRule="auto"/>
            </w:pPr>
            <w:r w:rsidRPr="00DC1DF1">
              <w:rPr>
                <w:sz w:val="22"/>
                <w:szCs w:val="22"/>
              </w:rPr>
              <w:t>08.02</w:t>
            </w:r>
          </w:p>
          <w:p w:rsidR="00C22BA3" w:rsidRDefault="00C22BA3" w:rsidP="00134AF4">
            <w:pPr>
              <w:spacing w:line="276" w:lineRule="auto"/>
            </w:pPr>
          </w:p>
          <w:p w:rsidR="00C22BA3" w:rsidRPr="003736B0" w:rsidRDefault="00C22BA3" w:rsidP="00134AF4"/>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C22BA3" w:rsidRPr="00DC1DF1" w:rsidRDefault="00094C5E" w:rsidP="00134AF4">
            <w:pPr>
              <w:spacing w:line="276" w:lineRule="auto"/>
            </w:pPr>
            <w:r>
              <w:rPr>
                <w:sz w:val="22"/>
                <w:szCs w:val="22"/>
              </w:rPr>
              <w:t>Педагог-организатор,</w:t>
            </w:r>
          </w:p>
          <w:p w:rsidR="00C22BA3" w:rsidRDefault="00C22BA3" w:rsidP="00134AF4">
            <w:pPr>
              <w:spacing w:line="276" w:lineRule="auto"/>
            </w:pPr>
            <w:r>
              <w:rPr>
                <w:sz w:val="22"/>
                <w:szCs w:val="22"/>
              </w:rPr>
              <w:t>к</w:t>
            </w:r>
            <w:r w:rsidRPr="00DC1DF1">
              <w:rPr>
                <w:sz w:val="22"/>
                <w:szCs w:val="22"/>
              </w:rPr>
              <w:t>лассные руководители</w:t>
            </w:r>
            <w:r>
              <w:rPr>
                <w:sz w:val="22"/>
                <w:szCs w:val="22"/>
              </w:rPr>
              <w:t xml:space="preserve">, </w:t>
            </w:r>
          </w:p>
          <w:p w:rsidR="00C22BA3" w:rsidRPr="00DC1DF1" w:rsidRDefault="00C22BA3" w:rsidP="00134AF4">
            <w:r>
              <w:rPr>
                <w:sz w:val="22"/>
                <w:szCs w:val="22"/>
              </w:rPr>
              <w:t>учитель изобразительного искусства</w:t>
            </w:r>
            <w:r w:rsidR="00492535">
              <w:rPr>
                <w:sz w:val="22"/>
                <w:szCs w:val="22"/>
              </w:rPr>
              <w:t>, учитель истории</w:t>
            </w:r>
          </w:p>
        </w:tc>
      </w:tr>
      <w:tr w:rsidR="00C87D17" w:rsidRPr="00DC1DF1" w:rsidTr="00C87D17">
        <w:tc>
          <w:tcPr>
            <w:tcW w:w="2992" w:type="dxa"/>
            <w:tcBorders>
              <w:top w:val="single" w:sz="4" w:space="0" w:color="auto"/>
              <w:left w:val="single" w:sz="4" w:space="0" w:color="000000"/>
              <w:bottom w:val="nil"/>
            </w:tcBorders>
            <w:shd w:val="clear" w:color="auto" w:fill="auto"/>
          </w:tcPr>
          <w:p w:rsidR="00C87D17" w:rsidRPr="00DC1DF1" w:rsidRDefault="00C87D17" w:rsidP="00134AF4"/>
        </w:tc>
        <w:tc>
          <w:tcPr>
            <w:tcW w:w="4395" w:type="dxa"/>
            <w:tcBorders>
              <w:top w:val="single" w:sz="4" w:space="0" w:color="auto"/>
              <w:left w:val="single" w:sz="4" w:space="0" w:color="000000"/>
              <w:bottom w:val="nil"/>
            </w:tcBorders>
            <w:shd w:val="clear" w:color="auto" w:fill="auto"/>
          </w:tcPr>
          <w:p w:rsidR="00C87D17" w:rsidRPr="00DC1DF1" w:rsidRDefault="00C87D17" w:rsidP="00134AF4"/>
        </w:tc>
        <w:tc>
          <w:tcPr>
            <w:tcW w:w="1701" w:type="dxa"/>
            <w:tcBorders>
              <w:top w:val="single" w:sz="4" w:space="0" w:color="auto"/>
              <w:left w:val="single" w:sz="4" w:space="0" w:color="000000"/>
              <w:bottom w:val="nil"/>
            </w:tcBorders>
            <w:shd w:val="clear" w:color="auto" w:fill="auto"/>
          </w:tcPr>
          <w:p w:rsidR="00C87D17" w:rsidRPr="00DC1DF1" w:rsidRDefault="00C87D17" w:rsidP="00134AF4"/>
        </w:tc>
        <w:tc>
          <w:tcPr>
            <w:tcW w:w="1984" w:type="dxa"/>
            <w:tcBorders>
              <w:top w:val="single" w:sz="4" w:space="0" w:color="auto"/>
              <w:left w:val="single" w:sz="4" w:space="0" w:color="000000"/>
              <w:bottom w:val="nil"/>
              <w:right w:val="single" w:sz="4" w:space="0" w:color="000000"/>
            </w:tcBorders>
            <w:shd w:val="clear" w:color="auto" w:fill="auto"/>
          </w:tcPr>
          <w:p w:rsidR="00C87D17" w:rsidRPr="00DC1DF1" w:rsidRDefault="00C87D17" w:rsidP="00134AF4"/>
        </w:tc>
      </w:tr>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День здоровья «Здоровая нация в твоих руках»</w:t>
            </w:r>
            <w:r w:rsidR="00AA3792">
              <w:rPr>
                <w:sz w:val="22"/>
                <w:szCs w:val="22"/>
              </w:rPr>
              <w:t>.</w:t>
            </w:r>
          </w:p>
          <w:p w:rsidR="00214EEB" w:rsidRPr="00DC1DF1" w:rsidRDefault="00214EEB" w:rsidP="00134AF4">
            <w:pPr>
              <w:spacing w:line="276" w:lineRule="auto"/>
            </w:pPr>
            <w:r w:rsidRPr="00DC1DF1">
              <w:rPr>
                <w:sz w:val="22"/>
                <w:szCs w:val="22"/>
              </w:rPr>
              <w:t>2. Хорошо с горы к</w:t>
            </w:r>
            <w:r>
              <w:rPr>
                <w:sz w:val="22"/>
                <w:szCs w:val="22"/>
              </w:rPr>
              <w:t>атиться (конкурсы, игры на свеже</w:t>
            </w:r>
            <w:r w:rsidRPr="00DC1DF1">
              <w:rPr>
                <w:sz w:val="22"/>
                <w:szCs w:val="22"/>
              </w:rPr>
              <w:t>м воздухе)</w:t>
            </w:r>
            <w:r w:rsidR="00AA3792">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17</w:t>
            </w:r>
            <w:r w:rsidR="00214EEB" w:rsidRPr="00DC1DF1">
              <w:rPr>
                <w:sz w:val="22"/>
                <w:szCs w:val="22"/>
              </w:rPr>
              <w:t>.02</w:t>
            </w:r>
          </w:p>
          <w:p w:rsidR="00214EEB" w:rsidRPr="00DC1DF1" w:rsidRDefault="00214EEB" w:rsidP="00134AF4">
            <w:pPr>
              <w:spacing w:line="276" w:lineRule="auto"/>
            </w:pPr>
          </w:p>
          <w:p w:rsidR="00AA3792" w:rsidRDefault="00AA3792" w:rsidP="00134AF4">
            <w:pPr>
              <w:spacing w:line="276" w:lineRule="auto"/>
            </w:pPr>
          </w:p>
          <w:p w:rsidR="00214EEB" w:rsidRPr="00DC1DF1" w:rsidRDefault="00214EEB" w:rsidP="00134AF4">
            <w:pPr>
              <w:spacing w:line="276" w:lineRule="auto"/>
            </w:pPr>
            <w:r>
              <w:rPr>
                <w:sz w:val="22"/>
                <w:szCs w:val="22"/>
              </w:rPr>
              <w:t>20</w:t>
            </w:r>
            <w:r w:rsidRPr="00DC1DF1">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proofErr w:type="gramStart"/>
            <w:r w:rsidRPr="00DC1DF1">
              <w:rPr>
                <w:sz w:val="22"/>
                <w:szCs w:val="22"/>
              </w:rPr>
              <w:t>Учитель  физкультуры</w:t>
            </w:r>
            <w:proofErr w:type="gramEnd"/>
          </w:p>
          <w:p w:rsidR="00214EEB" w:rsidRPr="00DC1DF1" w:rsidRDefault="00214EEB" w:rsidP="00134AF4">
            <w:pPr>
              <w:spacing w:line="276" w:lineRule="auto"/>
            </w:pPr>
          </w:p>
        </w:tc>
      </w:tr>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lang w:eastAsia="ru-RU"/>
              </w:rPr>
            </w:pPr>
            <w:r w:rsidRPr="00DC1DF1">
              <w:rPr>
                <w:sz w:val="22"/>
                <w:szCs w:val="22"/>
              </w:rPr>
              <w:t xml:space="preserve">1.Организация почты для влюбленных. </w:t>
            </w:r>
          </w:p>
          <w:p w:rsidR="00214EEB" w:rsidRPr="00DC1DF1" w:rsidRDefault="00214EEB" w:rsidP="00134AF4">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День святого Валентина </w:t>
            </w:r>
            <w:r w:rsidR="00AA3792">
              <w:rPr>
                <w:sz w:val="22"/>
                <w:szCs w:val="22"/>
                <w:lang w:eastAsia="ru-RU"/>
              </w:rPr>
              <w:t>(</w:t>
            </w:r>
            <w:r>
              <w:rPr>
                <w:sz w:val="22"/>
                <w:szCs w:val="22"/>
                <w:lang w:eastAsia="ru-RU"/>
              </w:rPr>
              <w:t>конкурсная программа «Любовь с первого взгляда».</w:t>
            </w:r>
          </w:p>
          <w:p w:rsidR="00214EEB" w:rsidRDefault="00094C5E" w:rsidP="00134AF4">
            <w:pPr>
              <w:spacing w:line="276" w:lineRule="auto"/>
              <w:rPr>
                <w:lang w:eastAsia="ru-RU"/>
              </w:rPr>
            </w:pPr>
            <w:r>
              <w:rPr>
                <w:sz w:val="22"/>
                <w:szCs w:val="22"/>
                <w:lang w:eastAsia="ru-RU"/>
              </w:rPr>
              <w:t>3</w:t>
            </w:r>
            <w:r w:rsidR="00214EEB" w:rsidRPr="00DC1DF1">
              <w:rPr>
                <w:sz w:val="22"/>
                <w:szCs w:val="22"/>
                <w:lang w:eastAsia="ru-RU"/>
              </w:rPr>
              <w:t>.</w:t>
            </w:r>
            <w:r w:rsidR="00214EEB" w:rsidRPr="00DC1DF1">
              <w:rPr>
                <w:sz w:val="22"/>
                <w:szCs w:val="22"/>
              </w:rPr>
              <w:t xml:space="preserve"> </w:t>
            </w:r>
            <w:r w:rsidR="00214EEB" w:rsidRPr="00DC1DF1">
              <w:rPr>
                <w:sz w:val="22"/>
                <w:szCs w:val="22"/>
                <w:lang w:eastAsia="ru-RU"/>
              </w:rPr>
              <w:t>Конкурсная программа к 23 февраля</w:t>
            </w:r>
            <w:r w:rsidR="00AA3792">
              <w:rPr>
                <w:sz w:val="22"/>
                <w:szCs w:val="22"/>
                <w:lang w:eastAsia="ru-RU"/>
              </w:rPr>
              <w:t>.</w:t>
            </w:r>
          </w:p>
          <w:p w:rsidR="00214EEB" w:rsidRPr="00DC1DF1" w:rsidRDefault="00094C5E" w:rsidP="00134AF4">
            <w:pPr>
              <w:spacing w:line="276" w:lineRule="auto"/>
            </w:pPr>
            <w:r>
              <w:rPr>
                <w:sz w:val="22"/>
                <w:szCs w:val="22"/>
              </w:rPr>
              <w:t>4</w:t>
            </w:r>
            <w:r w:rsidR="00214EEB">
              <w:rPr>
                <w:sz w:val="22"/>
                <w:szCs w:val="22"/>
              </w:rPr>
              <w:t>. Праздник Масленицы</w:t>
            </w:r>
            <w:r w:rsidR="00214EEB" w:rsidRPr="00DC1DF1">
              <w:rPr>
                <w:sz w:val="22"/>
                <w:szCs w:val="22"/>
              </w:rPr>
              <w:t xml:space="preserve"> </w:t>
            </w:r>
            <w:r w:rsidR="00214EEB">
              <w:rPr>
                <w:sz w:val="22"/>
                <w:szCs w:val="22"/>
              </w:rPr>
              <w:t>«</w:t>
            </w:r>
            <w:r w:rsidR="00214EEB" w:rsidRPr="00DC1DF1">
              <w:rPr>
                <w:sz w:val="22"/>
                <w:szCs w:val="22"/>
              </w:rPr>
              <w:t>Гуляй</w:t>
            </w:r>
            <w:r w:rsidR="00214EEB">
              <w:rPr>
                <w:sz w:val="22"/>
                <w:szCs w:val="22"/>
              </w:rPr>
              <w:t xml:space="preserve">, </w:t>
            </w:r>
            <w:r w:rsidR="00214EEB" w:rsidRPr="00DC1DF1">
              <w:rPr>
                <w:sz w:val="22"/>
                <w:szCs w:val="22"/>
              </w:rPr>
              <w:t>широкая Масленица</w:t>
            </w:r>
            <w:r w:rsidR="00F00818">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w:t>
            </w:r>
            <w:r w:rsidR="00AA3792">
              <w:rPr>
                <w:sz w:val="22"/>
                <w:szCs w:val="22"/>
              </w:rPr>
              <w:t>7</w:t>
            </w:r>
            <w:r w:rsidRPr="00DC1DF1">
              <w:rPr>
                <w:sz w:val="22"/>
                <w:szCs w:val="22"/>
              </w:rPr>
              <w:t>.02-14.02</w:t>
            </w:r>
          </w:p>
          <w:p w:rsidR="00214EEB" w:rsidRPr="00DC1DF1" w:rsidRDefault="00214EEB" w:rsidP="00134AF4">
            <w:pPr>
              <w:spacing w:line="276" w:lineRule="auto"/>
            </w:pPr>
            <w:r w:rsidRPr="00DC1DF1">
              <w:rPr>
                <w:sz w:val="22"/>
                <w:szCs w:val="22"/>
              </w:rPr>
              <w:t>14.02</w:t>
            </w:r>
          </w:p>
          <w:p w:rsidR="00214EEB" w:rsidRPr="00DC1DF1" w:rsidRDefault="00214EEB" w:rsidP="00134AF4">
            <w:pPr>
              <w:spacing w:line="276" w:lineRule="auto"/>
            </w:pPr>
          </w:p>
          <w:p w:rsidR="00214EEB" w:rsidRDefault="00031583" w:rsidP="00094C5E">
            <w:pPr>
              <w:spacing w:line="276" w:lineRule="auto"/>
            </w:pPr>
            <w:r>
              <w:rPr>
                <w:sz w:val="22"/>
                <w:szCs w:val="22"/>
              </w:rPr>
              <w:t>20</w:t>
            </w:r>
            <w:r w:rsidR="00214EEB" w:rsidRPr="00DC1DF1">
              <w:rPr>
                <w:sz w:val="22"/>
                <w:szCs w:val="22"/>
              </w:rPr>
              <w:t>.02</w:t>
            </w:r>
          </w:p>
          <w:p w:rsidR="00214EEB" w:rsidRPr="0032791A" w:rsidRDefault="00031583" w:rsidP="00134AF4">
            <w:r>
              <w:rPr>
                <w:sz w:val="22"/>
                <w:szCs w:val="22"/>
              </w:rPr>
              <w:t>24.02.-28</w:t>
            </w:r>
            <w:r w:rsidR="00214EEB">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094C5E" w:rsidP="00134AF4">
            <w:pPr>
              <w:spacing w:line="276" w:lineRule="auto"/>
            </w:pPr>
            <w:r>
              <w:t>Учитель иностранного языка,</w:t>
            </w:r>
            <w:r w:rsidR="00AA3792">
              <w:rPr>
                <w:sz w:val="22"/>
                <w:szCs w:val="22"/>
              </w:rPr>
              <w:t xml:space="preserve"> классные руководители</w:t>
            </w:r>
            <w:r>
              <w:rPr>
                <w:sz w:val="22"/>
                <w:szCs w:val="22"/>
              </w:rPr>
              <w:t>, учителя литературы и музыки</w:t>
            </w:r>
          </w:p>
        </w:tc>
      </w:tr>
      <w:tr w:rsidR="00C22BA3" w:rsidRPr="00DC1DF1" w:rsidTr="00332A4F">
        <w:tc>
          <w:tcPr>
            <w:tcW w:w="2992"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22BA3" w:rsidRDefault="00094C5E" w:rsidP="00C22BA3">
            <w:pPr>
              <w:spacing w:line="276" w:lineRule="auto"/>
            </w:pPr>
            <w:r>
              <w:rPr>
                <w:sz w:val="22"/>
                <w:szCs w:val="22"/>
              </w:rPr>
              <w:t>1</w:t>
            </w:r>
            <w:r w:rsidR="00C22BA3">
              <w:rPr>
                <w:sz w:val="22"/>
                <w:szCs w:val="22"/>
              </w:rPr>
              <w:t>. День родного языка.</w:t>
            </w:r>
          </w:p>
          <w:p w:rsidR="00C22BA3" w:rsidRPr="00DC1DF1" w:rsidRDefault="00C22BA3" w:rsidP="00031583">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22BA3" w:rsidRPr="00DC1DF1" w:rsidRDefault="00C22BA3" w:rsidP="00C22BA3">
            <w:pPr>
              <w:spacing w:line="276" w:lineRule="auto"/>
            </w:pPr>
            <w:r w:rsidRPr="00DC1DF1">
              <w:rPr>
                <w:sz w:val="22"/>
                <w:szCs w:val="22"/>
              </w:rPr>
              <w:t>1</w:t>
            </w:r>
            <w:r w:rsidR="00640421">
              <w:rPr>
                <w:sz w:val="22"/>
                <w:szCs w:val="22"/>
              </w:rPr>
              <w:t>5</w:t>
            </w:r>
            <w:r w:rsidRPr="00DC1DF1">
              <w:rPr>
                <w:sz w:val="22"/>
                <w:szCs w:val="22"/>
              </w:rPr>
              <w:t>.02</w:t>
            </w:r>
          </w:p>
          <w:p w:rsidR="00C22BA3" w:rsidRDefault="00031583" w:rsidP="00134AF4">
            <w:pPr>
              <w:spacing w:line="276" w:lineRule="auto"/>
            </w:pPr>
            <w:r>
              <w:t>20</w:t>
            </w:r>
            <w:r w:rsidR="00C22BA3">
              <w:t>.02</w:t>
            </w:r>
          </w:p>
          <w:p w:rsidR="00640421" w:rsidRPr="00DC1DF1" w:rsidRDefault="00640421"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Pr="00DC1DF1" w:rsidRDefault="00094C5E" w:rsidP="00094C5E">
            <w:pPr>
              <w:spacing w:line="276" w:lineRule="auto"/>
            </w:pPr>
            <w:r>
              <w:rPr>
                <w:sz w:val="22"/>
                <w:szCs w:val="22"/>
              </w:rPr>
              <w:t>Учителя русского языка,</w:t>
            </w:r>
            <w:r w:rsidR="00640421">
              <w:rPr>
                <w:sz w:val="22"/>
                <w:szCs w:val="22"/>
              </w:rPr>
              <w:t xml:space="preserve"> библиотекарь школы</w:t>
            </w:r>
          </w:p>
        </w:tc>
      </w:tr>
    </w:tbl>
    <w:p w:rsidR="00031583" w:rsidRPr="00DC1DF1" w:rsidRDefault="00031583"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МАРТ</w:t>
      </w:r>
    </w:p>
    <w:tbl>
      <w:tblPr>
        <w:tblW w:w="11072" w:type="dxa"/>
        <w:tblInd w:w="-49" w:type="dxa"/>
        <w:tblLayout w:type="fixed"/>
        <w:tblLook w:val="0000" w:firstRow="0" w:lastRow="0" w:firstColumn="0" w:lastColumn="0" w:noHBand="0" w:noVBand="0"/>
      </w:tblPr>
      <w:tblGrid>
        <w:gridCol w:w="2992"/>
        <w:gridCol w:w="4395"/>
        <w:gridCol w:w="1701"/>
        <w:gridCol w:w="1984"/>
      </w:tblGrid>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D412C9">
        <w:trPr>
          <w:trHeight w:val="1231"/>
        </w:trPr>
        <w:tc>
          <w:tcPr>
            <w:tcW w:w="2992" w:type="dxa"/>
            <w:tcBorders>
              <w:top w:val="single" w:sz="4" w:space="0" w:color="000000"/>
              <w:left w:val="single" w:sz="4" w:space="0" w:color="000000"/>
            </w:tcBorders>
            <w:shd w:val="clear" w:color="auto" w:fill="auto"/>
          </w:tcPr>
          <w:p w:rsidR="00C87D17" w:rsidRPr="00DC1DF1" w:rsidRDefault="00C87D17"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C87D17" w:rsidRPr="00DC1DF1" w:rsidRDefault="00640421" w:rsidP="00134AF4">
            <w:pPr>
              <w:spacing w:line="276" w:lineRule="auto"/>
              <w:rPr>
                <w:bCs/>
                <w:lang w:eastAsia="ru-RU"/>
              </w:rPr>
            </w:pPr>
            <w:r>
              <w:rPr>
                <w:sz w:val="22"/>
                <w:szCs w:val="22"/>
              </w:rPr>
              <w:t>1.Экскурсия в</w:t>
            </w:r>
            <w:r w:rsidR="00D412C9">
              <w:rPr>
                <w:sz w:val="22"/>
                <w:szCs w:val="22"/>
              </w:rPr>
              <w:t xml:space="preserve"> </w:t>
            </w:r>
            <w:proofErr w:type="spellStart"/>
            <w:r w:rsidR="00D412C9">
              <w:rPr>
                <w:sz w:val="22"/>
                <w:szCs w:val="22"/>
              </w:rPr>
              <w:t>говородск</w:t>
            </w:r>
            <w:r w:rsidR="00C06AFD">
              <w:rPr>
                <w:sz w:val="22"/>
                <w:szCs w:val="22"/>
              </w:rPr>
              <w:t>ую</w:t>
            </w:r>
            <w:proofErr w:type="spellEnd"/>
            <w:r w:rsidR="00C06AFD">
              <w:rPr>
                <w:sz w:val="22"/>
                <w:szCs w:val="22"/>
              </w:rPr>
              <w:t xml:space="preserve"> детскую библиотеку</w:t>
            </w:r>
            <w:r w:rsidR="00C87D17">
              <w:rPr>
                <w:sz w:val="22"/>
                <w:szCs w:val="22"/>
              </w:rPr>
              <w:t>.</w:t>
            </w:r>
          </w:p>
          <w:p w:rsidR="00C87D17" w:rsidRPr="00DC1DF1" w:rsidRDefault="00C87D17" w:rsidP="00134AF4">
            <w:pPr>
              <w:spacing w:line="276" w:lineRule="auto"/>
            </w:pPr>
            <w:r w:rsidRPr="00DC1DF1">
              <w:rPr>
                <w:bCs/>
                <w:sz w:val="22"/>
                <w:szCs w:val="22"/>
                <w:lang w:eastAsia="ru-RU"/>
              </w:rPr>
              <w:t xml:space="preserve">2. </w:t>
            </w:r>
            <w:r w:rsidR="00031583">
              <w:rPr>
                <w:bCs/>
                <w:sz w:val="22"/>
                <w:szCs w:val="22"/>
                <w:lang w:eastAsia="ru-RU"/>
              </w:rPr>
              <w:t xml:space="preserve">Всемирный </w:t>
            </w:r>
            <w:proofErr w:type="gramStart"/>
            <w:r w:rsidR="00031583">
              <w:rPr>
                <w:bCs/>
                <w:sz w:val="22"/>
                <w:szCs w:val="22"/>
                <w:lang w:eastAsia="ru-RU"/>
              </w:rPr>
              <w:t xml:space="preserve">день </w:t>
            </w:r>
            <w:r w:rsidRPr="00DC1DF1">
              <w:rPr>
                <w:bCs/>
                <w:sz w:val="22"/>
                <w:szCs w:val="22"/>
                <w:lang w:eastAsia="ru-RU"/>
              </w:rPr>
              <w:t xml:space="preserve"> гражданской</w:t>
            </w:r>
            <w:proofErr w:type="gramEnd"/>
            <w:r w:rsidRPr="00DC1DF1">
              <w:rPr>
                <w:bCs/>
                <w:sz w:val="22"/>
                <w:szCs w:val="22"/>
                <w:lang w:eastAsia="ru-RU"/>
              </w:rPr>
              <w:t xml:space="preserve"> обороны</w:t>
            </w:r>
            <w:r>
              <w:rPr>
                <w:bCs/>
                <w:sz w:val="22"/>
                <w:szCs w:val="22"/>
                <w:lang w:eastAsia="ru-RU"/>
              </w:rPr>
              <w:t>.</w:t>
            </w:r>
          </w:p>
          <w:p w:rsidR="00C87D17" w:rsidRPr="00DC1DF1" w:rsidRDefault="00C87D17" w:rsidP="00031583">
            <w:pPr>
              <w:spacing w:line="276" w:lineRule="auto"/>
            </w:pPr>
          </w:p>
        </w:tc>
        <w:tc>
          <w:tcPr>
            <w:tcW w:w="1701"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0</w:t>
            </w:r>
            <w:r w:rsidR="00C06AFD">
              <w:rPr>
                <w:sz w:val="22"/>
                <w:szCs w:val="22"/>
              </w:rPr>
              <w:t>1</w:t>
            </w:r>
            <w:r w:rsidRPr="00DC1DF1">
              <w:rPr>
                <w:sz w:val="22"/>
                <w:szCs w:val="22"/>
              </w:rPr>
              <w:t>.03</w:t>
            </w:r>
          </w:p>
          <w:p w:rsidR="00492535" w:rsidRDefault="00492535" w:rsidP="00134AF4">
            <w:pPr>
              <w:spacing w:line="276" w:lineRule="auto"/>
            </w:pPr>
          </w:p>
          <w:p w:rsidR="00C87D17" w:rsidRDefault="00031583" w:rsidP="00134AF4">
            <w:pPr>
              <w:spacing w:line="276" w:lineRule="auto"/>
            </w:pPr>
            <w:r>
              <w:rPr>
                <w:sz w:val="22"/>
                <w:szCs w:val="22"/>
              </w:rPr>
              <w:t>01.03</w:t>
            </w:r>
          </w:p>
          <w:p w:rsidR="00C87D17" w:rsidRDefault="00C87D17" w:rsidP="00134AF4">
            <w:pPr>
              <w:spacing w:line="276" w:lineRule="auto"/>
            </w:pPr>
          </w:p>
          <w:p w:rsidR="00C87D17" w:rsidRPr="00DC1DF1" w:rsidRDefault="00C87D17" w:rsidP="00134AF4"/>
        </w:tc>
        <w:tc>
          <w:tcPr>
            <w:tcW w:w="1984" w:type="dxa"/>
            <w:tcBorders>
              <w:top w:val="single" w:sz="4" w:space="0" w:color="000000"/>
              <w:left w:val="single" w:sz="4" w:space="0" w:color="000000"/>
              <w:right w:val="single" w:sz="4" w:space="0" w:color="000000"/>
            </w:tcBorders>
            <w:shd w:val="clear" w:color="auto" w:fill="auto"/>
          </w:tcPr>
          <w:p w:rsidR="00C87D17" w:rsidRPr="00DC1DF1" w:rsidRDefault="00D412C9" w:rsidP="00134AF4">
            <w:pPr>
              <w:spacing w:line="276" w:lineRule="auto"/>
            </w:pPr>
            <w:r>
              <w:rPr>
                <w:sz w:val="22"/>
                <w:szCs w:val="22"/>
              </w:rPr>
              <w:t>К</w:t>
            </w:r>
            <w:r w:rsidR="00C87D17" w:rsidRPr="00DC1DF1">
              <w:rPr>
                <w:sz w:val="22"/>
                <w:szCs w:val="22"/>
              </w:rPr>
              <w:t>лассные руководители</w:t>
            </w:r>
          </w:p>
          <w:p w:rsidR="00C87D17" w:rsidRPr="00DC1DF1" w:rsidRDefault="00C87D17" w:rsidP="00134AF4">
            <w:pPr>
              <w:spacing w:line="276" w:lineRule="auto"/>
            </w:pPr>
          </w:p>
          <w:p w:rsidR="00C87D17" w:rsidRPr="00DC1DF1" w:rsidRDefault="00C87D17" w:rsidP="00134AF4"/>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Default="00D412C9" w:rsidP="00134AF4">
            <w:pPr>
              <w:spacing w:line="276" w:lineRule="auto"/>
            </w:pPr>
            <w:r>
              <w:t>1.</w:t>
            </w:r>
            <w:r w:rsidR="00AA3792">
              <w:rPr>
                <w:sz w:val="22"/>
                <w:szCs w:val="22"/>
              </w:rPr>
              <w:t xml:space="preserve"> </w:t>
            </w:r>
            <w:r w:rsidR="00214EEB" w:rsidRPr="00DC1DF1">
              <w:rPr>
                <w:sz w:val="22"/>
                <w:szCs w:val="22"/>
              </w:rPr>
              <w:t>Экскурсия «В природе должно быть красиво и чисто»</w:t>
            </w:r>
            <w:r w:rsidR="00F00818">
              <w:rPr>
                <w:sz w:val="22"/>
                <w:szCs w:val="22"/>
              </w:rPr>
              <w:t>.</w:t>
            </w:r>
          </w:p>
          <w:p w:rsidR="00031583" w:rsidRPr="00DC1DF1" w:rsidRDefault="00D412C9" w:rsidP="00134AF4">
            <w:pPr>
              <w:spacing w:line="276" w:lineRule="auto"/>
            </w:pPr>
            <w:r>
              <w:rPr>
                <w:bCs/>
              </w:rPr>
              <w:t>2</w:t>
            </w:r>
            <w:r w:rsidR="00031583">
              <w:rPr>
                <w:bCs/>
              </w:rPr>
              <w:t>. День воссоединения Крыма и России.</w:t>
            </w:r>
          </w:p>
        </w:tc>
        <w:tc>
          <w:tcPr>
            <w:tcW w:w="1701" w:type="dxa"/>
            <w:tcBorders>
              <w:top w:val="single" w:sz="4" w:space="0" w:color="000000"/>
              <w:left w:val="single" w:sz="4" w:space="0" w:color="000000"/>
              <w:bottom w:val="single" w:sz="4" w:space="0" w:color="000000"/>
            </w:tcBorders>
            <w:shd w:val="clear" w:color="auto" w:fill="auto"/>
          </w:tcPr>
          <w:p w:rsidR="00AA3792" w:rsidRDefault="00031583" w:rsidP="00134AF4">
            <w:pPr>
              <w:spacing w:line="276" w:lineRule="auto"/>
            </w:pPr>
            <w:r>
              <w:rPr>
                <w:sz w:val="22"/>
                <w:szCs w:val="22"/>
              </w:rPr>
              <w:t>12</w:t>
            </w:r>
            <w:r w:rsidR="00AA3792">
              <w:rPr>
                <w:sz w:val="22"/>
                <w:szCs w:val="22"/>
              </w:rPr>
              <w:t>.03</w:t>
            </w:r>
          </w:p>
          <w:p w:rsidR="00214EEB" w:rsidRDefault="00214EEB" w:rsidP="00134AF4">
            <w:pPr>
              <w:spacing w:line="276" w:lineRule="auto"/>
            </w:pPr>
          </w:p>
          <w:p w:rsidR="00031583" w:rsidRPr="00DC1DF1" w:rsidRDefault="00031583" w:rsidP="00134AF4">
            <w:pPr>
              <w:spacing w:line="276" w:lineRule="auto"/>
            </w:pPr>
            <w:r>
              <w:rPr>
                <w:sz w:val="22"/>
                <w:szCs w:val="22"/>
              </w:rPr>
              <w:t>18.03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D412C9" w:rsidP="00134AF4">
            <w:pPr>
              <w:spacing w:line="276" w:lineRule="auto"/>
            </w:pPr>
            <w:r>
              <w:t>У</w:t>
            </w:r>
            <w:r w:rsidR="00214EEB" w:rsidRPr="00DC1DF1">
              <w:rPr>
                <w:sz w:val="22"/>
                <w:szCs w:val="22"/>
              </w:rPr>
              <w:t>читель биологии</w:t>
            </w:r>
            <w:r>
              <w:rPr>
                <w:sz w:val="22"/>
                <w:szCs w:val="22"/>
              </w:rPr>
              <w:t>, учителя истории</w:t>
            </w:r>
          </w:p>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sidR="00F00818">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20</w:t>
            </w:r>
            <w:r w:rsidR="00214EEB" w:rsidRPr="00DC1DF1">
              <w:rPr>
                <w:sz w:val="22"/>
                <w:szCs w:val="22"/>
              </w:rPr>
              <w:t>.03</w:t>
            </w:r>
          </w:p>
          <w:p w:rsidR="00214EEB" w:rsidRPr="00DC1DF1" w:rsidRDefault="00214EEB"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proofErr w:type="gramStart"/>
            <w:r w:rsidRPr="00DC1DF1">
              <w:rPr>
                <w:sz w:val="22"/>
                <w:szCs w:val="22"/>
              </w:rPr>
              <w:t>Учитель  физкультуры</w:t>
            </w:r>
            <w:proofErr w:type="gramEnd"/>
          </w:p>
          <w:p w:rsidR="00214EEB" w:rsidRPr="00DC1DF1" w:rsidRDefault="00214EEB" w:rsidP="00134AF4">
            <w:pPr>
              <w:spacing w:line="276" w:lineRule="auto"/>
            </w:pPr>
          </w:p>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 xml:space="preserve">1. Праздничный концерт </w:t>
            </w:r>
            <w:proofErr w:type="gramStart"/>
            <w:r w:rsidRPr="00DC1DF1">
              <w:rPr>
                <w:sz w:val="22"/>
                <w:szCs w:val="22"/>
              </w:rPr>
              <w:t>для  мам</w:t>
            </w:r>
            <w:proofErr w:type="gramEnd"/>
            <w:r w:rsidRPr="00DC1DF1">
              <w:rPr>
                <w:sz w:val="22"/>
                <w:szCs w:val="22"/>
              </w:rPr>
              <w:t>, посвященный 8 Марта.</w:t>
            </w:r>
          </w:p>
          <w:p w:rsidR="00214EEB" w:rsidRPr="00DC1DF1" w:rsidRDefault="00214EEB" w:rsidP="00134AF4">
            <w:pPr>
              <w:spacing w:line="276" w:lineRule="auto"/>
            </w:pPr>
            <w:r w:rsidRPr="00DC1DF1">
              <w:rPr>
                <w:sz w:val="22"/>
                <w:szCs w:val="22"/>
              </w:rPr>
              <w:t>2. Подготовка к фестивалю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06</w:t>
            </w:r>
            <w:r w:rsidR="00214EEB" w:rsidRPr="00DC1DF1">
              <w:rPr>
                <w:sz w:val="22"/>
                <w:szCs w:val="22"/>
              </w:rPr>
              <w:t>.03</w:t>
            </w:r>
          </w:p>
          <w:p w:rsidR="00214EEB" w:rsidRPr="00DC1DF1" w:rsidRDefault="00214EEB" w:rsidP="00134AF4">
            <w:pPr>
              <w:spacing w:line="276" w:lineRule="auto"/>
            </w:pPr>
            <w:r>
              <w:rPr>
                <w:sz w:val="22"/>
                <w:szCs w:val="22"/>
              </w:rPr>
              <w:t>В течение месяца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Pr="00DC1DF1" w:rsidRDefault="00D412C9" w:rsidP="00C22BA3">
            <w:pPr>
              <w:spacing w:line="276" w:lineRule="auto"/>
            </w:pPr>
            <w:r>
              <w:rPr>
                <w:sz w:val="22"/>
                <w:szCs w:val="22"/>
              </w:rPr>
              <w:t>К</w:t>
            </w:r>
            <w:r w:rsidR="00C22BA3" w:rsidRPr="00DC1DF1">
              <w:rPr>
                <w:sz w:val="22"/>
                <w:szCs w:val="22"/>
              </w:rPr>
              <w:t>лассные руководители</w:t>
            </w:r>
            <w:r>
              <w:rPr>
                <w:sz w:val="22"/>
                <w:szCs w:val="22"/>
              </w:rPr>
              <w:t>, педагог-организатор</w:t>
            </w:r>
          </w:p>
          <w:p w:rsidR="00214EEB" w:rsidRPr="00DC1DF1" w:rsidRDefault="00214EEB" w:rsidP="00134AF4">
            <w:pPr>
              <w:spacing w:line="276" w:lineRule="auto"/>
            </w:pPr>
          </w:p>
        </w:tc>
      </w:tr>
      <w:tr w:rsidR="00C22BA3" w:rsidRPr="00DC1DF1" w:rsidTr="00AA3792">
        <w:tc>
          <w:tcPr>
            <w:tcW w:w="2992"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22BA3" w:rsidRDefault="00C87D17" w:rsidP="00C22BA3">
            <w:pPr>
              <w:spacing w:line="276" w:lineRule="auto"/>
            </w:pPr>
            <w:r>
              <w:rPr>
                <w:sz w:val="22"/>
                <w:szCs w:val="22"/>
              </w:rPr>
              <w:t>1</w:t>
            </w:r>
            <w:r w:rsidR="00C22BA3" w:rsidRPr="00DC1DF1">
              <w:rPr>
                <w:sz w:val="22"/>
                <w:szCs w:val="22"/>
              </w:rPr>
              <w:t>.</w:t>
            </w:r>
            <w:r w:rsidR="00C22BA3" w:rsidRPr="00DC1DF1">
              <w:rPr>
                <w:sz w:val="22"/>
                <w:szCs w:val="22"/>
                <w:lang w:eastAsia="ru-RU"/>
              </w:rPr>
              <w:t xml:space="preserve"> </w:t>
            </w:r>
            <w:r w:rsidR="00C22BA3" w:rsidRPr="00DC1DF1">
              <w:rPr>
                <w:sz w:val="22"/>
                <w:szCs w:val="22"/>
              </w:rPr>
              <w:t>Неделя детской и юношеской книги</w:t>
            </w:r>
            <w:r w:rsidR="00C22BA3">
              <w:rPr>
                <w:sz w:val="22"/>
                <w:szCs w:val="22"/>
              </w:rPr>
              <w:t>.</w:t>
            </w:r>
          </w:p>
          <w:p w:rsidR="00031583" w:rsidRPr="00031583" w:rsidRDefault="00C87D17" w:rsidP="00031583">
            <w:pPr>
              <w:spacing w:line="276" w:lineRule="auto"/>
            </w:pPr>
            <w:r>
              <w:t xml:space="preserve">2. </w:t>
            </w:r>
            <w:r w:rsidR="00031583" w:rsidRPr="00031583">
              <w:rPr>
                <w:color w:val="000000"/>
              </w:rPr>
              <w:t>205 лет со дня рождения Петра Павловича Ершова.</w:t>
            </w:r>
          </w:p>
          <w:p w:rsidR="00C22BA3" w:rsidRPr="00DC1DF1" w:rsidRDefault="00C22BA3"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22BA3" w:rsidRDefault="00031583" w:rsidP="00C22BA3">
            <w:pPr>
              <w:spacing w:line="276" w:lineRule="auto"/>
            </w:pPr>
            <w:r>
              <w:rPr>
                <w:sz w:val="22"/>
                <w:szCs w:val="22"/>
              </w:rPr>
              <w:t>25.03-30</w:t>
            </w:r>
            <w:r w:rsidR="00C22BA3" w:rsidRPr="00DC1DF1">
              <w:rPr>
                <w:sz w:val="22"/>
                <w:szCs w:val="22"/>
              </w:rPr>
              <w:t>.03</w:t>
            </w:r>
          </w:p>
          <w:p w:rsidR="00C87D17" w:rsidRPr="00DC1DF1" w:rsidRDefault="00031583" w:rsidP="00C87D17">
            <w:pPr>
              <w:spacing w:line="276" w:lineRule="auto"/>
            </w:pPr>
            <w:r>
              <w:rPr>
                <w:sz w:val="22"/>
                <w:szCs w:val="22"/>
              </w:rPr>
              <w:t>06</w:t>
            </w:r>
            <w:r w:rsidR="00C87D17" w:rsidRPr="00DC1DF1">
              <w:rPr>
                <w:sz w:val="22"/>
                <w:szCs w:val="22"/>
              </w:rPr>
              <w:t>.03</w:t>
            </w:r>
          </w:p>
          <w:p w:rsidR="00C87D17" w:rsidRDefault="00C87D17" w:rsidP="00134AF4">
            <w:pPr>
              <w:spacing w:line="276" w:lineRule="auto"/>
            </w:pPr>
          </w:p>
          <w:p w:rsidR="00C87D17" w:rsidRDefault="00C87D17" w:rsidP="00134AF4">
            <w:pPr>
              <w:spacing w:line="276" w:lineRule="auto"/>
            </w:pPr>
          </w:p>
          <w:p w:rsidR="00C22BA3" w:rsidRDefault="00C22BA3"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Default="00D412C9" w:rsidP="00C22BA3">
            <w:pPr>
              <w:spacing w:line="276" w:lineRule="auto"/>
            </w:pPr>
            <w:r>
              <w:rPr>
                <w:sz w:val="22"/>
                <w:szCs w:val="22"/>
              </w:rPr>
              <w:t>К</w:t>
            </w:r>
            <w:r w:rsidR="00C22BA3" w:rsidRPr="00DC1DF1">
              <w:rPr>
                <w:sz w:val="22"/>
                <w:szCs w:val="22"/>
              </w:rPr>
              <w:t>лассные руководители</w:t>
            </w:r>
            <w:r w:rsidR="00C87D17">
              <w:rPr>
                <w:sz w:val="22"/>
                <w:szCs w:val="22"/>
              </w:rPr>
              <w:t>,</w:t>
            </w:r>
          </w:p>
          <w:p w:rsidR="00C87D17" w:rsidRPr="00DC1DF1" w:rsidRDefault="00C87D17" w:rsidP="00C22BA3">
            <w:pPr>
              <w:spacing w:line="276" w:lineRule="auto"/>
            </w:pPr>
            <w:r>
              <w:rPr>
                <w:sz w:val="22"/>
                <w:szCs w:val="22"/>
              </w:rPr>
              <w:t>библиотекарь</w:t>
            </w:r>
            <w:r w:rsidR="00492535">
              <w:rPr>
                <w:sz w:val="22"/>
                <w:szCs w:val="22"/>
              </w:rPr>
              <w:t xml:space="preserve"> школы</w:t>
            </w:r>
          </w:p>
        </w:tc>
      </w:tr>
    </w:tbl>
    <w:p w:rsidR="00214EEB" w:rsidRPr="00DC1DF1" w:rsidRDefault="00214EEB" w:rsidP="00214EEB">
      <w:pPr>
        <w:spacing w:line="276" w:lineRule="auto"/>
        <w:rPr>
          <w:b/>
          <w:sz w:val="22"/>
          <w:szCs w:val="22"/>
        </w:rPr>
      </w:pPr>
      <w:r w:rsidRPr="00DC1DF1">
        <w:rPr>
          <w:b/>
          <w:sz w:val="22"/>
          <w:szCs w:val="22"/>
        </w:rPr>
        <w:t>АПРЕЛЬ</w:t>
      </w:r>
    </w:p>
    <w:tbl>
      <w:tblPr>
        <w:tblW w:w="11072" w:type="dxa"/>
        <w:tblInd w:w="-49" w:type="dxa"/>
        <w:tblLayout w:type="fixed"/>
        <w:tblLook w:val="0000" w:firstRow="0" w:lastRow="0" w:firstColumn="0" w:lastColumn="0" w:noHBand="0" w:noVBand="0"/>
      </w:tblPr>
      <w:tblGrid>
        <w:gridCol w:w="2992"/>
        <w:gridCol w:w="4395"/>
        <w:gridCol w:w="1701"/>
        <w:gridCol w:w="1984"/>
      </w:tblGrid>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C87D17">
        <w:trPr>
          <w:trHeight w:val="1852"/>
        </w:trPr>
        <w:tc>
          <w:tcPr>
            <w:tcW w:w="2992" w:type="dxa"/>
            <w:tcBorders>
              <w:top w:val="single" w:sz="4" w:space="0" w:color="000000"/>
              <w:left w:val="single" w:sz="4" w:space="0" w:color="000000"/>
            </w:tcBorders>
            <w:shd w:val="clear" w:color="auto" w:fill="auto"/>
          </w:tcPr>
          <w:p w:rsidR="00C87D17" w:rsidRPr="00DC1DF1" w:rsidRDefault="00C87D17" w:rsidP="00C87D17">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C87D17" w:rsidRPr="00DC1DF1" w:rsidRDefault="00C87D17" w:rsidP="00DC4949">
            <w:r>
              <w:rPr>
                <w:sz w:val="22"/>
                <w:szCs w:val="22"/>
              </w:rPr>
              <w:t>2</w:t>
            </w:r>
            <w:r w:rsidRPr="00DC1DF1">
              <w:rPr>
                <w:sz w:val="22"/>
                <w:szCs w:val="22"/>
              </w:rPr>
              <w:t>.</w:t>
            </w:r>
            <w:r w:rsidR="00DC4949">
              <w:rPr>
                <w:sz w:val="22"/>
                <w:szCs w:val="22"/>
                <w:lang w:eastAsia="ru-RU"/>
              </w:rPr>
              <w:t>День пожарной охраны</w:t>
            </w:r>
            <w:r w:rsidR="00C06AFD">
              <w:rPr>
                <w:sz w:val="22"/>
                <w:szCs w:val="22"/>
                <w:lang w:eastAsia="ru-RU"/>
              </w:rPr>
              <w:t>.</w:t>
            </w:r>
          </w:p>
        </w:tc>
        <w:tc>
          <w:tcPr>
            <w:tcW w:w="1701"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12.04</w:t>
            </w:r>
          </w:p>
          <w:p w:rsidR="00C87D17" w:rsidRDefault="00C87D17" w:rsidP="00134AF4">
            <w:pPr>
              <w:spacing w:line="276" w:lineRule="auto"/>
            </w:pPr>
          </w:p>
          <w:p w:rsidR="00C06AFD" w:rsidRPr="00DC1DF1" w:rsidRDefault="00DC4949" w:rsidP="00C87D17">
            <w:pPr>
              <w:spacing w:line="276" w:lineRule="auto"/>
            </w:pPr>
            <w:r>
              <w:t>30.04</w:t>
            </w:r>
          </w:p>
        </w:tc>
        <w:tc>
          <w:tcPr>
            <w:tcW w:w="1984" w:type="dxa"/>
            <w:tcBorders>
              <w:top w:val="single" w:sz="4" w:space="0" w:color="000000"/>
              <w:left w:val="single" w:sz="4" w:space="0" w:color="000000"/>
              <w:right w:val="single" w:sz="4" w:space="0" w:color="000000"/>
            </w:tcBorders>
            <w:shd w:val="clear" w:color="auto" w:fill="auto"/>
          </w:tcPr>
          <w:p w:rsidR="00C87D17" w:rsidRPr="00DC1DF1" w:rsidRDefault="00D412C9" w:rsidP="00134AF4">
            <w:pPr>
              <w:spacing w:line="276" w:lineRule="auto"/>
            </w:pPr>
            <w:r>
              <w:rPr>
                <w:sz w:val="22"/>
                <w:szCs w:val="22"/>
              </w:rPr>
              <w:t>Учитель физики,</w:t>
            </w:r>
          </w:p>
          <w:p w:rsidR="00C87D17" w:rsidRPr="00DC1DF1" w:rsidRDefault="00C87D17" w:rsidP="00134AF4">
            <w:pPr>
              <w:spacing w:line="276" w:lineRule="auto"/>
            </w:pPr>
            <w:r>
              <w:rPr>
                <w:sz w:val="22"/>
                <w:szCs w:val="22"/>
              </w:rPr>
              <w:t>к</w:t>
            </w:r>
            <w:r w:rsidRPr="00DC1DF1">
              <w:rPr>
                <w:sz w:val="22"/>
                <w:szCs w:val="22"/>
              </w:rPr>
              <w:t>лассные руководители</w:t>
            </w:r>
            <w:r w:rsidR="00C06AFD">
              <w:rPr>
                <w:sz w:val="22"/>
                <w:szCs w:val="22"/>
              </w:rPr>
              <w:t xml:space="preserve">, учитель </w:t>
            </w:r>
            <w:r w:rsidR="00DC4949">
              <w:rPr>
                <w:sz w:val="22"/>
                <w:szCs w:val="22"/>
              </w:rPr>
              <w:t>ОБЖ</w:t>
            </w:r>
          </w:p>
          <w:p w:rsidR="00C87D17" w:rsidRPr="00DC1DF1" w:rsidRDefault="00C87D17" w:rsidP="00134AF4">
            <w:pPr>
              <w:spacing w:line="276" w:lineRule="auto"/>
            </w:pPr>
          </w:p>
          <w:p w:rsidR="00C87D17" w:rsidRPr="00DC1DF1" w:rsidRDefault="00C87D17" w:rsidP="00134AF4"/>
        </w:tc>
      </w:tr>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01428D" w:rsidRDefault="0001428D" w:rsidP="00134AF4">
            <w:pPr>
              <w:spacing w:line="276" w:lineRule="auto"/>
            </w:pPr>
            <w:r>
              <w:rPr>
                <w:sz w:val="22"/>
                <w:szCs w:val="22"/>
              </w:rPr>
              <w:t xml:space="preserve">1. </w:t>
            </w:r>
            <w:r w:rsidRPr="0001428D">
              <w:rPr>
                <w:bCs/>
              </w:rPr>
              <w:t>Международный день птиц.</w:t>
            </w:r>
          </w:p>
          <w:p w:rsidR="0001428D" w:rsidRDefault="0001428D" w:rsidP="0001428D">
            <w:pPr>
              <w:spacing w:line="276" w:lineRule="auto"/>
              <w:rPr>
                <w:b/>
                <w:bCs/>
              </w:rPr>
            </w:pPr>
            <w:r>
              <w:rPr>
                <w:sz w:val="22"/>
                <w:szCs w:val="22"/>
              </w:rPr>
              <w:t>2. Акция «Домик для птиц».</w:t>
            </w:r>
            <w:r w:rsidRPr="00B80AB5">
              <w:rPr>
                <w:b/>
                <w:bCs/>
              </w:rPr>
              <w:t xml:space="preserve"> </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01428D" w:rsidRDefault="0001428D" w:rsidP="00134AF4">
            <w:pPr>
              <w:spacing w:line="276" w:lineRule="auto"/>
            </w:pPr>
            <w:r>
              <w:rPr>
                <w:sz w:val="22"/>
                <w:szCs w:val="22"/>
              </w:rPr>
              <w:t>02.04</w:t>
            </w:r>
          </w:p>
          <w:p w:rsidR="00214EEB" w:rsidRPr="00DC1DF1"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Pr>
                <w:sz w:val="22"/>
                <w:szCs w:val="22"/>
              </w:rPr>
              <w:t>У</w:t>
            </w:r>
            <w:r w:rsidRPr="00DC1DF1">
              <w:rPr>
                <w:sz w:val="22"/>
                <w:szCs w:val="22"/>
              </w:rPr>
              <w:t>читель биологии</w:t>
            </w:r>
          </w:p>
        </w:tc>
      </w:tr>
      <w:tr w:rsidR="00214EEB" w:rsidRPr="00DC1DF1" w:rsidTr="0001428D">
        <w:trPr>
          <w:trHeight w:val="852"/>
        </w:trPr>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01428D" w:rsidRPr="0001428D" w:rsidRDefault="0001428D" w:rsidP="00134AF4">
            <w:pPr>
              <w:spacing w:line="276" w:lineRule="auto"/>
            </w:pPr>
            <w:r w:rsidRPr="0001428D">
              <w:t>1. Всемирный день здоровья.</w:t>
            </w:r>
          </w:p>
          <w:p w:rsidR="00214EEB" w:rsidRPr="00DC1DF1" w:rsidRDefault="00A62BB3" w:rsidP="00134AF4">
            <w:pPr>
              <w:spacing w:line="276" w:lineRule="auto"/>
            </w:pPr>
            <w:r>
              <w:rPr>
                <w:sz w:val="22"/>
                <w:szCs w:val="22"/>
              </w:rPr>
              <w:t xml:space="preserve">2. </w:t>
            </w:r>
            <w:r w:rsidR="00214EEB">
              <w:rPr>
                <w:sz w:val="22"/>
                <w:szCs w:val="22"/>
              </w:rPr>
              <w:t>Весенний кросс.</w:t>
            </w:r>
          </w:p>
        </w:tc>
        <w:tc>
          <w:tcPr>
            <w:tcW w:w="1701" w:type="dxa"/>
            <w:tcBorders>
              <w:top w:val="single" w:sz="4" w:space="0" w:color="000000"/>
              <w:left w:val="single" w:sz="4" w:space="0" w:color="000000"/>
              <w:bottom w:val="single" w:sz="4" w:space="0" w:color="000000"/>
            </w:tcBorders>
            <w:shd w:val="clear" w:color="auto" w:fill="auto"/>
          </w:tcPr>
          <w:p w:rsidR="00A62BB3" w:rsidRDefault="00C06AFD" w:rsidP="00134AF4">
            <w:pPr>
              <w:spacing w:line="276" w:lineRule="auto"/>
            </w:pPr>
            <w:r>
              <w:rPr>
                <w:sz w:val="22"/>
                <w:szCs w:val="22"/>
              </w:rPr>
              <w:t>08</w:t>
            </w:r>
            <w:r w:rsidR="00A62BB3">
              <w:rPr>
                <w:sz w:val="22"/>
                <w:szCs w:val="22"/>
              </w:rPr>
              <w:t>.04</w:t>
            </w:r>
          </w:p>
          <w:p w:rsidR="00214EEB" w:rsidRPr="00DC1DF1" w:rsidRDefault="00DC4949" w:rsidP="00134AF4">
            <w:pPr>
              <w:spacing w:line="276" w:lineRule="auto"/>
            </w:pPr>
            <w:r>
              <w:rPr>
                <w:sz w:val="22"/>
                <w:szCs w:val="22"/>
              </w:rPr>
              <w:t>27</w:t>
            </w:r>
            <w:r w:rsidR="00214EEB" w:rsidRPr="00DC1DF1">
              <w:rPr>
                <w:sz w:val="22"/>
                <w:szCs w:val="22"/>
              </w:rPr>
              <w:t>.04</w:t>
            </w:r>
          </w:p>
          <w:p w:rsidR="00214EEB" w:rsidRPr="00DC1DF1" w:rsidRDefault="00214EEB"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proofErr w:type="gramStart"/>
            <w:r w:rsidRPr="00DC1DF1">
              <w:rPr>
                <w:sz w:val="22"/>
                <w:szCs w:val="22"/>
              </w:rPr>
              <w:t>Учитель  физкультуры</w:t>
            </w:r>
            <w:proofErr w:type="gramEnd"/>
          </w:p>
          <w:p w:rsidR="00214EEB" w:rsidRPr="00DC1DF1" w:rsidRDefault="00214EEB" w:rsidP="00492535">
            <w:pPr>
              <w:spacing w:line="276" w:lineRule="auto"/>
            </w:pPr>
          </w:p>
        </w:tc>
      </w:tr>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A62BB3">
            <w:pPr>
              <w:spacing w:line="276" w:lineRule="auto"/>
              <w:jc w:val="left"/>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Default="00F00818" w:rsidP="00A62BB3">
            <w:pPr>
              <w:pStyle w:val="a7"/>
              <w:spacing w:after="0"/>
              <w:jc w:val="left"/>
            </w:pPr>
            <w:r>
              <w:rPr>
                <w:sz w:val="22"/>
                <w:szCs w:val="22"/>
              </w:rPr>
              <w:t xml:space="preserve">1. </w:t>
            </w:r>
            <w:r w:rsidR="00214EEB" w:rsidRPr="00DC1DF1">
              <w:rPr>
                <w:sz w:val="22"/>
                <w:szCs w:val="22"/>
              </w:rPr>
              <w:t xml:space="preserve">Участие в </w:t>
            </w:r>
            <w:r w:rsidR="00214EEB">
              <w:rPr>
                <w:sz w:val="22"/>
                <w:szCs w:val="22"/>
              </w:rPr>
              <w:t>районном фестивале детского творчества</w:t>
            </w:r>
            <w:r w:rsidR="00A62BB3">
              <w:rPr>
                <w:sz w:val="22"/>
                <w:szCs w:val="22"/>
              </w:rPr>
              <w:t>.</w:t>
            </w:r>
          </w:p>
          <w:p w:rsidR="00214EEB" w:rsidRPr="009D79AE" w:rsidRDefault="00214EEB" w:rsidP="00C87D17">
            <w:pPr>
              <w:pStyle w:val="a7"/>
              <w:spacing w:after="0"/>
              <w:jc w:val="left"/>
              <w:rPr>
                <w:lang w:val="de-DE"/>
              </w:rPr>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C06AFD" w:rsidP="00134AF4">
            <w:pPr>
              <w:spacing w:line="276" w:lineRule="auto"/>
            </w:pPr>
            <w:r>
              <w:rPr>
                <w:sz w:val="22"/>
                <w:szCs w:val="22"/>
              </w:rPr>
              <w:t>06</w:t>
            </w:r>
            <w:r w:rsidR="00214EEB">
              <w:rPr>
                <w:sz w:val="22"/>
                <w:szCs w:val="22"/>
              </w:rPr>
              <w:t>.04</w:t>
            </w:r>
          </w:p>
          <w:p w:rsidR="00214EEB" w:rsidRDefault="00214EEB" w:rsidP="00134AF4">
            <w:pPr>
              <w:spacing w:line="276" w:lineRule="auto"/>
            </w:pPr>
          </w:p>
          <w:p w:rsidR="00F00818" w:rsidRDefault="00F00818" w:rsidP="00134AF4">
            <w:pPr>
              <w:spacing w:line="276" w:lineRule="auto"/>
            </w:pPr>
          </w:p>
          <w:p w:rsidR="00F00818" w:rsidRPr="00DC1DF1" w:rsidRDefault="00F00818"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9B64A7" w:rsidP="00134AF4">
            <w:pPr>
              <w:spacing w:line="276" w:lineRule="auto"/>
            </w:pPr>
            <w:r>
              <w:rPr>
                <w:sz w:val="22"/>
                <w:szCs w:val="22"/>
              </w:rPr>
              <w:t>Учитель ИЗО</w:t>
            </w:r>
          </w:p>
        </w:tc>
      </w:tr>
      <w:tr w:rsidR="00C87D17" w:rsidRPr="00DC1DF1" w:rsidTr="0001428D">
        <w:tc>
          <w:tcPr>
            <w:tcW w:w="2992" w:type="dxa"/>
            <w:tcBorders>
              <w:top w:val="single" w:sz="4" w:space="0" w:color="000000"/>
              <w:left w:val="single" w:sz="4" w:space="0" w:color="000000"/>
              <w:bottom w:val="single" w:sz="4" w:space="0" w:color="000000"/>
            </w:tcBorders>
            <w:shd w:val="clear" w:color="auto" w:fill="auto"/>
          </w:tcPr>
          <w:p w:rsidR="00C87D17" w:rsidRDefault="00C87D17" w:rsidP="00A62BB3">
            <w:pPr>
              <w:spacing w:line="276" w:lineRule="auto"/>
              <w:jc w:val="left"/>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87D17" w:rsidRPr="00DC4949" w:rsidRDefault="00C06AFD" w:rsidP="00DC4949">
            <w:pPr>
              <w:pStyle w:val="a7"/>
              <w:spacing w:before="0" w:after="0"/>
              <w:jc w:val="left"/>
            </w:pPr>
            <w:r w:rsidRPr="00DC4949">
              <w:t>1.</w:t>
            </w:r>
            <w:r w:rsidR="00C87D17" w:rsidRPr="00DC4949">
              <w:t>Викторина «Наш старт», посвященная Дню космонавтики</w:t>
            </w:r>
            <w:r w:rsidRPr="00DC4949">
              <w:t>.</w:t>
            </w:r>
          </w:p>
          <w:p w:rsidR="00DC4949" w:rsidRPr="00C06AFD" w:rsidRDefault="00DC4949" w:rsidP="00DC4949">
            <w:pPr>
              <w:pStyle w:val="a7"/>
              <w:spacing w:before="0" w:after="0"/>
              <w:jc w:val="left"/>
            </w:pPr>
            <w:r w:rsidRPr="00DC4949">
              <w:rPr>
                <w:color w:val="000000"/>
              </w:rPr>
              <w:t>2.275 лет со дня рождения Дениса Ивановича Фонвизина.</w:t>
            </w:r>
          </w:p>
        </w:tc>
        <w:tc>
          <w:tcPr>
            <w:tcW w:w="1701" w:type="dxa"/>
            <w:tcBorders>
              <w:top w:val="single" w:sz="4" w:space="0" w:color="000000"/>
              <w:left w:val="single" w:sz="4" w:space="0" w:color="000000"/>
              <w:bottom w:val="single" w:sz="4" w:space="0" w:color="000000"/>
            </w:tcBorders>
            <w:shd w:val="clear" w:color="auto" w:fill="auto"/>
          </w:tcPr>
          <w:p w:rsidR="00C87D17" w:rsidRDefault="00DC4949" w:rsidP="00134AF4">
            <w:pPr>
              <w:spacing w:line="276" w:lineRule="auto"/>
            </w:pPr>
            <w:r>
              <w:t>10</w:t>
            </w:r>
            <w:r w:rsidR="00C87D17">
              <w:t>.04</w:t>
            </w:r>
          </w:p>
          <w:p w:rsidR="00DC4949" w:rsidRDefault="00DC4949" w:rsidP="00134AF4">
            <w:pPr>
              <w:spacing w:line="276" w:lineRule="auto"/>
            </w:pPr>
          </w:p>
          <w:p w:rsidR="00DC4949" w:rsidRDefault="00DC4949" w:rsidP="00134AF4">
            <w:pPr>
              <w:spacing w:line="276" w:lineRule="auto"/>
            </w:pPr>
            <w:r>
              <w:t>14.04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D17" w:rsidRDefault="009B64A7" w:rsidP="00C87D17">
            <w:pPr>
              <w:spacing w:line="276" w:lineRule="auto"/>
            </w:pPr>
            <w:r>
              <w:rPr>
                <w:sz w:val="22"/>
                <w:szCs w:val="22"/>
              </w:rPr>
              <w:t>Учитель физики</w:t>
            </w:r>
          </w:p>
          <w:p w:rsidR="009B64A7" w:rsidRDefault="009B64A7" w:rsidP="00C87D17">
            <w:pPr>
              <w:spacing w:line="276" w:lineRule="auto"/>
            </w:pPr>
          </w:p>
          <w:p w:rsidR="009B64A7" w:rsidRPr="00DC1DF1" w:rsidRDefault="009B64A7" w:rsidP="00C87D17">
            <w:pPr>
              <w:spacing w:line="276" w:lineRule="auto"/>
            </w:pPr>
            <w:r>
              <w:rPr>
                <w:sz w:val="22"/>
                <w:szCs w:val="22"/>
              </w:rPr>
              <w:t>Учителя русского языка</w:t>
            </w:r>
          </w:p>
        </w:tc>
      </w:tr>
    </w:tbl>
    <w:p w:rsidR="00214EEB" w:rsidRDefault="00214EEB"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Default="009B64A7" w:rsidP="00214EEB">
      <w:pPr>
        <w:spacing w:line="276" w:lineRule="auto"/>
        <w:rPr>
          <w:b/>
          <w:sz w:val="22"/>
          <w:szCs w:val="22"/>
        </w:rPr>
      </w:pPr>
    </w:p>
    <w:p w:rsidR="009B64A7" w:rsidRPr="00DC1DF1" w:rsidRDefault="009B64A7"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МАЙ</w:t>
      </w:r>
    </w:p>
    <w:tbl>
      <w:tblPr>
        <w:tblW w:w="10915" w:type="dxa"/>
        <w:tblInd w:w="108" w:type="dxa"/>
        <w:tblLayout w:type="fixed"/>
        <w:tblLook w:val="0000" w:firstRow="0" w:lastRow="0" w:firstColumn="0" w:lastColumn="0" w:noHBand="0" w:noVBand="0"/>
      </w:tblPr>
      <w:tblGrid>
        <w:gridCol w:w="2835"/>
        <w:gridCol w:w="4395"/>
        <w:gridCol w:w="1701"/>
        <w:gridCol w:w="1984"/>
      </w:tblGrid>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proofErr w:type="gramStart"/>
            <w:r w:rsidRPr="00DC1DF1">
              <w:rPr>
                <w:b/>
                <w:sz w:val="22"/>
                <w:szCs w:val="22"/>
              </w:rPr>
              <w:t>Дата  проведения</w:t>
            </w:r>
            <w:proofErr w:type="gram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B15DBC" w:rsidRPr="00DC1DF1" w:rsidTr="00686AD3">
        <w:trPr>
          <w:trHeight w:val="2985"/>
        </w:trPr>
        <w:tc>
          <w:tcPr>
            <w:tcW w:w="2835" w:type="dxa"/>
            <w:tcBorders>
              <w:top w:val="single" w:sz="4" w:space="0" w:color="000000"/>
              <w:left w:val="single" w:sz="4" w:space="0" w:color="000000"/>
            </w:tcBorders>
            <w:shd w:val="clear" w:color="auto" w:fill="auto"/>
          </w:tcPr>
          <w:p w:rsidR="00B15DBC" w:rsidRPr="00DC1DF1" w:rsidRDefault="00B15DBC"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B15DBC" w:rsidRPr="00DC1DF1" w:rsidRDefault="00B15DBC" w:rsidP="00134AF4">
            <w:pPr>
              <w:spacing w:line="276" w:lineRule="auto"/>
            </w:pPr>
            <w:r w:rsidRPr="00DC1DF1">
              <w:rPr>
                <w:sz w:val="22"/>
                <w:szCs w:val="22"/>
              </w:rPr>
              <w:t>1. Неделя Памяти, посвященная Дню Победы</w:t>
            </w:r>
            <w:r>
              <w:rPr>
                <w:sz w:val="22"/>
                <w:szCs w:val="22"/>
              </w:rPr>
              <w:t>.</w:t>
            </w:r>
          </w:p>
          <w:p w:rsidR="00B15DBC" w:rsidRPr="00DC1DF1" w:rsidRDefault="00B15DBC" w:rsidP="00134AF4">
            <w:pPr>
              <w:spacing w:line="276" w:lineRule="auto"/>
            </w:pPr>
            <w:r>
              <w:rPr>
                <w:sz w:val="22"/>
                <w:szCs w:val="22"/>
              </w:rPr>
              <w:t>2. Участие в митинге, посвящённом Дню Победы.</w:t>
            </w:r>
          </w:p>
          <w:p w:rsidR="00B15DBC" w:rsidRPr="00A62BB3" w:rsidRDefault="00B15DBC" w:rsidP="00134AF4">
            <w:pPr>
              <w:spacing w:line="276" w:lineRule="auto"/>
            </w:pPr>
            <w:r>
              <w:t>3</w:t>
            </w:r>
            <w:r w:rsidRPr="00A62BB3">
              <w:t>.Подготовка к празднованию Дня защиты детей.</w:t>
            </w:r>
          </w:p>
          <w:p w:rsidR="00B15DBC" w:rsidRDefault="00C06AFD" w:rsidP="00A62BB3">
            <w:pPr>
              <w:rPr>
                <w:b/>
              </w:rPr>
            </w:pPr>
            <w:r>
              <w:t>4</w:t>
            </w:r>
            <w:r w:rsidR="00B15DBC" w:rsidRPr="00A62BB3">
              <w:t>. Всероссийский день библиотек.</w:t>
            </w:r>
            <w:r w:rsidR="00B15DBC" w:rsidRPr="00A62BB3">
              <w:rPr>
                <w:b/>
              </w:rPr>
              <w:t xml:space="preserve"> </w:t>
            </w:r>
          </w:p>
          <w:p w:rsidR="00B15DBC" w:rsidRPr="00DC1DF1" w:rsidRDefault="00B15DBC" w:rsidP="00DC4949"/>
        </w:tc>
        <w:tc>
          <w:tcPr>
            <w:tcW w:w="1701" w:type="dxa"/>
            <w:tcBorders>
              <w:top w:val="single" w:sz="4" w:space="0" w:color="000000"/>
              <w:left w:val="single" w:sz="4" w:space="0" w:color="000000"/>
            </w:tcBorders>
            <w:shd w:val="clear" w:color="auto" w:fill="auto"/>
          </w:tcPr>
          <w:p w:rsidR="00B15DBC" w:rsidRPr="00DC1DF1" w:rsidRDefault="00DC4949" w:rsidP="00134AF4">
            <w:pPr>
              <w:spacing w:line="276" w:lineRule="auto"/>
            </w:pPr>
            <w:r>
              <w:rPr>
                <w:sz w:val="22"/>
                <w:szCs w:val="22"/>
              </w:rPr>
              <w:t>27.04</w:t>
            </w:r>
            <w:r w:rsidR="00C06AFD">
              <w:rPr>
                <w:sz w:val="22"/>
                <w:szCs w:val="22"/>
              </w:rPr>
              <w:t>-09</w:t>
            </w:r>
            <w:r w:rsidR="00B15DBC" w:rsidRPr="00DC1DF1">
              <w:rPr>
                <w:sz w:val="22"/>
                <w:szCs w:val="22"/>
              </w:rPr>
              <w:t>.05</w:t>
            </w:r>
          </w:p>
          <w:p w:rsidR="00B15DBC" w:rsidRDefault="00B15DBC" w:rsidP="00134AF4">
            <w:pPr>
              <w:spacing w:line="276" w:lineRule="auto"/>
            </w:pPr>
          </w:p>
          <w:p w:rsidR="00B15DBC" w:rsidRPr="00DC1DF1" w:rsidRDefault="00B15DBC" w:rsidP="00134AF4">
            <w:pPr>
              <w:spacing w:line="276" w:lineRule="auto"/>
            </w:pPr>
            <w:r>
              <w:rPr>
                <w:sz w:val="22"/>
                <w:szCs w:val="22"/>
              </w:rPr>
              <w:t>08</w:t>
            </w:r>
            <w:r w:rsidRPr="00DC1DF1">
              <w:rPr>
                <w:sz w:val="22"/>
                <w:szCs w:val="22"/>
              </w:rPr>
              <w:t>.05</w:t>
            </w:r>
          </w:p>
          <w:p w:rsidR="00B15DBC" w:rsidRDefault="00B15DBC" w:rsidP="00134AF4">
            <w:pPr>
              <w:spacing w:line="276" w:lineRule="auto"/>
            </w:pPr>
          </w:p>
          <w:p w:rsidR="00B15DBC" w:rsidRDefault="00B15DBC" w:rsidP="00134AF4">
            <w:pPr>
              <w:spacing w:line="276" w:lineRule="auto"/>
            </w:pPr>
            <w:r w:rsidRPr="00DC1DF1">
              <w:rPr>
                <w:sz w:val="22"/>
                <w:szCs w:val="22"/>
              </w:rPr>
              <w:t>В течение месяца</w:t>
            </w:r>
          </w:p>
          <w:p w:rsidR="00C06AFD" w:rsidRPr="00DC1DF1" w:rsidRDefault="00B15DBC" w:rsidP="00134AF4">
            <w:r>
              <w:t>28.05</w:t>
            </w:r>
          </w:p>
        </w:tc>
        <w:tc>
          <w:tcPr>
            <w:tcW w:w="1984" w:type="dxa"/>
            <w:tcBorders>
              <w:top w:val="single" w:sz="4" w:space="0" w:color="000000"/>
              <w:left w:val="single" w:sz="4" w:space="0" w:color="000000"/>
              <w:right w:val="single" w:sz="4" w:space="0" w:color="000000"/>
            </w:tcBorders>
            <w:shd w:val="clear" w:color="auto" w:fill="auto"/>
          </w:tcPr>
          <w:p w:rsidR="00B15DBC" w:rsidRPr="00DC1DF1" w:rsidRDefault="00D412C9" w:rsidP="00134AF4">
            <w:pPr>
              <w:spacing w:line="276" w:lineRule="auto"/>
            </w:pPr>
            <w:r>
              <w:rPr>
                <w:sz w:val="22"/>
                <w:szCs w:val="22"/>
              </w:rPr>
              <w:t>Педагог-организатор, преподаватель –организатор ОБЖ, к</w:t>
            </w:r>
            <w:r w:rsidR="00B15DBC" w:rsidRPr="00DC1DF1">
              <w:rPr>
                <w:sz w:val="22"/>
                <w:szCs w:val="22"/>
              </w:rPr>
              <w:t>лассные руководители</w:t>
            </w:r>
            <w:r w:rsidR="00B15DBC">
              <w:rPr>
                <w:sz w:val="22"/>
                <w:szCs w:val="22"/>
              </w:rPr>
              <w:t>,</w:t>
            </w:r>
          </w:p>
          <w:p w:rsidR="00B15DBC" w:rsidRPr="00DC1DF1" w:rsidRDefault="00B15DBC" w:rsidP="00134AF4">
            <w:r>
              <w:t>библиотекарь</w:t>
            </w:r>
            <w:r w:rsidR="00492535">
              <w:t xml:space="preserve"> школы</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1.Озеленение школьной территории.</w:t>
            </w:r>
          </w:p>
          <w:p w:rsidR="00214EEB" w:rsidRDefault="00214EEB" w:rsidP="00DC4949">
            <w:pPr>
              <w:spacing w:line="276" w:lineRule="auto"/>
              <w:rPr>
                <w:lang w:eastAsia="ru-RU"/>
              </w:rPr>
            </w:pPr>
            <w:r>
              <w:rPr>
                <w:sz w:val="22"/>
                <w:szCs w:val="22"/>
              </w:rPr>
              <w:t>2</w:t>
            </w:r>
            <w:r w:rsidRPr="00DC1DF1">
              <w:rPr>
                <w:sz w:val="22"/>
                <w:szCs w:val="22"/>
              </w:rPr>
              <w:t>.Походы по родному краю, с целью изучения природы и состояния окружающей среды</w:t>
            </w:r>
            <w:r w:rsidR="00A62BB3">
              <w:rPr>
                <w:sz w:val="22"/>
                <w:szCs w:val="22"/>
                <w:lang w:eastAsia="ru-RU"/>
              </w:rPr>
              <w:t>.</w:t>
            </w:r>
          </w:p>
          <w:p w:rsidR="00DC4949" w:rsidRPr="00DC1DF1" w:rsidRDefault="00DC4949" w:rsidP="00DC4949">
            <w:pPr>
              <w:spacing w:line="276" w:lineRule="auto"/>
              <w:rPr>
                <w:lang w:eastAsia="ru-RU"/>
              </w:rPr>
            </w:pPr>
            <w:r>
              <w:rPr>
                <w:sz w:val="22"/>
                <w:szCs w:val="22"/>
                <w:lang w:eastAsia="ru-RU"/>
              </w:rPr>
              <w:t>3.</w:t>
            </w:r>
            <w:r>
              <w:rPr>
                <w:rFonts w:ascii="Arial" w:hAnsi="Arial" w:cs="Arial"/>
                <w:color w:val="000000"/>
                <w:sz w:val="18"/>
                <w:szCs w:val="18"/>
              </w:rPr>
              <w:t xml:space="preserve"> </w:t>
            </w:r>
            <w:r w:rsidRPr="00DC4949">
              <w:rPr>
                <w:color w:val="000000"/>
              </w:rPr>
              <w:t>Всемирный день без табака.</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A62BB3" w:rsidRDefault="00A62BB3" w:rsidP="00134AF4">
            <w:pPr>
              <w:spacing w:line="276" w:lineRule="auto"/>
            </w:pPr>
          </w:p>
          <w:p w:rsidR="00DC4949" w:rsidRPr="00DC1DF1" w:rsidRDefault="00DC4949" w:rsidP="00134AF4">
            <w:pPr>
              <w:spacing w:line="276" w:lineRule="auto"/>
            </w:pPr>
            <w:r>
              <w:t>29.05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D412C9" w:rsidP="00134AF4">
            <w:pPr>
              <w:spacing w:line="276" w:lineRule="auto"/>
            </w:pPr>
            <w:r>
              <w:rPr>
                <w:sz w:val="22"/>
                <w:szCs w:val="22"/>
              </w:rPr>
              <w:t>Классные руководители,</w:t>
            </w:r>
          </w:p>
          <w:p w:rsidR="00214EEB" w:rsidRPr="00DC1DF1" w:rsidRDefault="00214EEB" w:rsidP="00134AF4">
            <w:pPr>
              <w:spacing w:line="276" w:lineRule="auto"/>
            </w:pPr>
            <w:r w:rsidRPr="00DC1DF1">
              <w:rPr>
                <w:sz w:val="22"/>
                <w:szCs w:val="22"/>
              </w:rPr>
              <w:t>учитель биологии</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1.День здоровья.</w:t>
            </w:r>
            <w:r w:rsidRPr="00DC1DF1">
              <w:rPr>
                <w:sz w:val="22"/>
                <w:szCs w:val="22"/>
                <w:lang w:eastAsia="ru-RU"/>
              </w:rPr>
              <w:t xml:space="preserve"> </w:t>
            </w:r>
            <w:r w:rsidRPr="00DC1DF1">
              <w:rPr>
                <w:sz w:val="22"/>
                <w:szCs w:val="22"/>
              </w:rPr>
              <w:t>Общешкольная игра «Русская лапта»</w:t>
            </w:r>
            <w:r w:rsidR="00A62BB3">
              <w:rPr>
                <w:sz w:val="22"/>
                <w:szCs w:val="22"/>
              </w:rPr>
              <w:t>.</w:t>
            </w:r>
          </w:p>
          <w:p w:rsidR="00214EEB" w:rsidRPr="00DC1DF1" w:rsidRDefault="00214EEB" w:rsidP="00134AF4">
            <w:pPr>
              <w:spacing w:line="276" w:lineRule="auto"/>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22.05</w:t>
            </w:r>
          </w:p>
          <w:p w:rsidR="00DC4949" w:rsidRDefault="00DC4949" w:rsidP="00134AF4">
            <w:pPr>
              <w:spacing w:line="276" w:lineRule="auto"/>
            </w:pPr>
          </w:p>
          <w:p w:rsidR="00214EEB" w:rsidRPr="00DC1DF1" w:rsidRDefault="00DC4949" w:rsidP="00134AF4">
            <w:pPr>
              <w:spacing w:line="276" w:lineRule="auto"/>
            </w:pPr>
            <w:r>
              <w:rPr>
                <w:sz w:val="22"/>
                <w:szCs w:val="22"/>
              </w:rPr>
              <w:t>29</w:t>
            </w:r>
            <w:r w:rsidR="00214EEB" w:rsidRPr="00DC1DF1">
              <w:rPr>
                <w:sz w:val="22"/>
                <w:szCs w:val="22"/>
              </w:rPr>
              <w:t>.05</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proofErr w:type="gramStart"/>
            <w:r w:rsidRPr="00DC1DF1">
              <w:rPr>
                <w:sz w:val="22"/>
                <w:szCs w:val="22"/>
              </w:rPr>
              <w:t>Учитель  физкультуры</w:t>
            </w:r>
            <w:proofErr w:type="gramEnd"/>
          </w:p>
          <w:p w:rsidR="00D412C9" w:rsidRPr="00DC1DF1" w:rsidRDefault="00D412C9" w:rsidP="00134AF4">
            <w:pPr>
              <w:spacing w:line="276" w:lineRule="auto"/>
            </w:pPr>
            <w:r>
              <w:rPr>
                <w:sz w:val="22"/>
                <w:szCs w:val="22"/>
              </w:rPr>
              <w:t>Классные руководители</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Трудовые десанты, по уборке и озеленению территории школы.</w:t>
            </w:r>
          </w:p>
          <w:p w:rsidR="00214EEB" w:rsidRPr="00DC1DF1" w:rsidRDefault="00214EEB" w:rsidP="00134AF4">
            <w:pPr>
              <w:spacing w:line="276" w:lineRule="auto"/>
            </w:pPr>
            <w:r w:rsidRPr="00DC1DF1">
              <w:rPr>
                <w:sz w:val="22"/>
                <w:szCs w:val="22"/>
              </w:rPr>
              <w:t>2.Праздник последнего звонка</w:t>
            </w:r>
            <w:r w:rsidR="00A62BB3">
              <w:rPr>
                <w:sz w:val="22"/>
                <w:szCs w:val="22"/>
              </w:rPr>
              <w:t xml:space="preserve"> «Пришло время проститься</w:t>
            </w:r>
            <w:r w:rsidRPr="00DC1DF1">
              <w:rPr>
                <w:sz w:val="22"/>
                <w:szCs w:val="22"/>
              </w:rPr>
              <w:t>»</w:t>
            </w:r>
            <w:r w:rsidR="00A62BB3">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214EEB" w:rsidRPr="00DC1DF1" w:rsidRDefault="00DC4949" w:rsidP="00134AF4">
            <w:pPr>
              <w:spacing w:line="276" w:lineRule="auto"/>
            </w:pPr>
            <w:r>
              <w:rPr>
                <w:sz w:val="22"/>
                <w:szCs w:val="22"/>
              </w:rPr>
              <w:t>22</w:t>
            </w:r>
            <w:r w:rsidR="00214EEB" w:rsidRPr="00DC1DF1">
              <w:rPr>
                <w:sz w:val="22"/>
                <w:szCs w:val="22"/>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D412C9" w:rsidP="00134AF4">
            <w:pPr>
              <w:spacing w:line="276" w:lineRule="auto"/>
            </w:pPr>
            <w:r>
              <w:rPr>
                <w:sz w:val="22"/>
                <w:szCs w:val="22"/>
              </w:rPr>
              <w:t>Педагог-организатор,</w:t>
            </w:r>
            <w:r w:rsidR="00492535">
              <w:rPr>
                <w:sz w:val="22"/>
                <w:szCs w:val="22"/>
              </w:rPr>
              <w:t xml:space="preserve"> классные руководители</w:t>
            </w:r>
          </w:p>
          <w:p w:rsidR="00214EEB" w:rsidRPr="00DC1DF1" w:rsidRDefault="00214EEB" w:rsidP="00134AF4">
            <w:pPr>
              <w:spacing w:line="276" w:lineRule="auto"/>
            </w:pPr>
          </w:p>
        </w:tc>
      </w:tr>
      <w:tr w:rsidR="00C87D17" w:rsidRPr="00DC1DF1" w:rsidTr="00A62BB3">
        <w:tc>
          <w:tcPr>
            <w:tcW w:w="2835" w:type="dxa"/>
            <w:tcBorders>
              <w:top w:val="single" w:sz="4" w:space="0" w:color="000000"/>
              <w:left w:val="single" w:sz="4" w:space="0" w:color="000000"/>
              <w:bottom w:val="single" w:sz="4" w:space="0" w:color="000000"/>
            </w:tcBorders>
            <w:shd w:val="clear" w:color="auto" w:fill="auto"/>
          </w:tcPr>
          <w:p w:rsidR="00C87D17" w:rsidRDefault="00C87D17"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06AFD" w:rsidRDefault="00B15DBC" w:rsidP="00B15DBC">
            <w:pPr>
              <w:spacing w:line="276" w:lineRule="auto"/>
            </w:pPr>
            <w:r>
              <w:t>1</w:t>
            </w:r>
            <w:r w:rsidR="00C06AFD">
              <w:t>.16</w:t>
            </w:r>
            <w:r w:rsidRPr="00A62BB3">
              <w:t xml:space="preserve">0 лет со дня рождения </w:t>
            </w:r>
            <w:r w:rsidR="00C06AFD">
              <w:t>писателя А-К. Дойла.</w:t>
            </w:r>
          </w:p>
          <w:p w:rsidR="00B15DBC" w:rsidRPr="00A62BB3" w:rsidRDefault="00B15DBC" w:rsidP="00B15DBC">
            <w:pPr>
              <w:spacing w:line="276" w:lineRule="auto"/>
            </w:pPr>
            <w:r>
              <w:t>2</w:t>
            </w:r>
            <w:r w:rsidRPr="00A62BB3">
              <w:t>.</w:t>
            </w:r>
            <w:r>
              <w:t xml:space="preserve"> День славянской письменности.</w:t>
            </w:r>
          </w:p>
          <w:p w:rsidR="00C87D17" w:rsidRPr="00DC1DF1" w:rsidRDefault="00C87D17"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B15DBC" w:rsidRDefault="00492535" w:rsidP="00B15DBC">
            <w:pPr>
              <w:spacing w:line="276" w:lineRule="auto"/>
            </w:pPr>
            <w:r>
              <w:t>22</w:t>
            </w:r>
            <w:r w:rsidR="00B15DBC">
              <w:t>.05</w:t>
            </w:r>
          </w:p>
          <w:p w:rsidR="00B15DBC" w:rsidRDefault="00B15DBC" w:rsidP="00B15DBC">
            <w:pPr>
              <w:spacing w:line="276" w:lineRule="auto"/>
            </w:pPr>
          </w:p>
          <w:p w:rsidR="00B15DBC" w:rsidRDefault="00DC4949" w:rsidP="00B15DBC">
            <w:pPr>
              <w:spacing w:line="276" w:lineRule="auto"/>
            </w:pPr>
            <w:r>
              <w:t>21</w:t>
            </w:r>
            <w:r w:rsidR="00B15DBC">
              <w:t>.05</w:t>
            </w:r>
          </w:p>
          <w:p w:rsidR="00C87D17" w:rsidRDefault="00C87D17"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2535" w:rsidRPr="00DC1DF1" w:rsidRDefault="00D412C9" w:rsidP="00492535">
            <w:pPr>
              <w:spacing w:line="276" w:lineRule="auto"/>
            </w:pPr>
            <w:r>
              <w:rPr>
                <w:sz w:val="22"/>
                <w:szCs w:val="22"/>
              </w:rPr>
              <w:t>К</w:t>
            </w:r>
            <w:r w:rsidR="00492535" w:rsidRPr="00DC1DF1">
              <w:rPr>
                <w:sz w:val="22"/>
                <w:szCs w:val="22"/>
              </w:rPr>
              <w:t>лассные руководители</w:t>
            </w:r>
            <w:r w:rsidR="00492535">
              <w:rPr>
                <w:sz w:val="22"/>
                <w:szCs w:val="22"/>
              </w:rPr>
              <w:t>,</w:t>
            </w:r>
          </w:p>
          <w:p w:rsidR="00C87D17" w:rsidRPr="00DC1DF1" w:rsidRDefault="00492535" w:rsidP="00492535">
            <w:pPr>
              <w:spacing w:line="276" w:lineRule="auto"/>
            </w:pPr>
            <w:r>
              <w:t>библиотекарь школы</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DB40F9" w:rsidRPr="00DC1DF1" w:rsidRDefault="00DB40F9"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r w:rsidRPr="00DC1DF1">
        <w:rPr>
          <w:sz w:val="22"/>
          <w:szCs w:val="22"/>
        </w:rPr>
        <w:t xml:space="preserve"> </w:t>
      </w:r>
      <w:bookmarkStart w:id="1" w:name="_PictureBullets"/>
      <w:bookmarkEnd w:id="1"/>
    </w:p>
    <w:p w:rsidR="00F23EC1" w:rsidRDefault="00F23EC1"/>
    <w:sectPr w:rsidR="00F23EC1" w:rsidSect="00134AF4">
      <w:footerReference w:type="default" r:id="rId9"/>
      <w:footerReference w:type="first" r:id="rId10"/>
      <w:pgSz w:w="11906" w:h="16838"/>
      <w:pgMar w:top="426" w:right="850" w:bottom="426" w:left="772" w:header="720" w:footer="71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6F6" w:rsidRDefault="008356F6" w:rsidP="00E256E4">
      <w:r>
        <w:separator/>
      </w:r>
    </w:p>
  </w:endnote>
  <w:endnote w:type="continuationSeparator" w:id="0">
    <w:p w:rsidR="008356F6" w:rsidRDefault="008356F6" w:rsidP="00E2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A6" w:rsidRDefault="002531F7">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60288;mso-wrap-distance-left:0;mso-wrap-distance-right:0;mso-position-horizontal:center;mso-position-horizontal-relative:margin" stroked="f">
          <v:fill opacity="0" color2="black"/>
          <v:textbox style="mso-next-textbox:#_x0000_s2049" inset="0,0,0,0">
            <w:txbxContent>
              <w:p w:rsidR="00F40AA6" w:rsidRDefault="00F40AA6">
                <w:pPr>
                  <w:pStyle w:val="a4"/>
                </w:pPr>
                <w:r>
                  <w:rPr>
                    <w:rStyle w:val="a3"/>
                  </w:rPr>
                  <w:fldChar w:fldCharType="begin"/>
                </w:r>
                <w:r>
                  <w:rPr>
                    <w:rStyle w:val="a3"/>
                  </w:rPr>
                  <w:instrText xml:space="preserve"> PAGE </w:instrText>
                </w:r>
                <w:r>
                  <w:rPr>
                    <w:rStyle w:val="a3"/>
                  </w:rPr>
                  <w:fldChar w:fldCharType="separate"/>
                </w:r>
                <w:r w:rsidR="002531F7">
                  <w:rPr>
                    <w:rStyle w:val="a3"/>
                    <w:noProof/>
                  </w:rPr>
                  <w:t>10</w:t>
                </w:r>
                <w:r>
                  <w:rPr>
                    <w:rStyle w:val="a3"/>
                  </w:rPr>
                  <w:fldChar w:fldCharType="end"/>
                </w:r>
              </w:p>
            </w:txbxContent>
          </v:textbox>
          <w10:wrap type="square" side="largest"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AA6" w:rsidRDefault="00F40A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6F6" w:rsidRDefault="008356F6" w:rsidP="00E256E4">
      <w:r>
        <w:separator/>
      </w:r>
    </w:p>
  </w:footnote>
  <w:footnote w:type="continuationSeparator" w:id="0">
    <w:p w:rsidR="008356F6" w:rsidRDefault="008356F6" w:rsidP="00E2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15:restartNumberingAfterBreak="0">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15:restartNumberingAfterBreak="0">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4EEB"/>
    <w:rsid w:val="0001428D"/>
    <w:rsid w:val="00031583"/>
    <w:rsid w:val="00057644"/>
    <w:rsid w:val="00094C5E"/>
    <w:rsid w:val="000E2449"/>
    <w:rsid w:val="000F7B90"/>
    <w:rsid w:val="00134AF4"/>
    <w:rsid w:val="00134D22"/>
    <w:rsid w:val="001870D0"/>
    <w:rsid w:val="00214EEB"/>
    <w:rsid w:val="002531F7"/>
    <w:rsid w:val="0029472B"/>
    <w:rsid w:val="002A4978"/>
    <w:rsid w:val="002F6DE2"/>
    <w:rsid w:val="003058FB"/>
    <w:rsid w:val="00332A4F"/>
    <w:rsid w:val="00347A03"/>
    <w:rsid w:val="003F482D"/>
    <w:rsid w:val="00461B74"/>
    <w:rsid w:val="0046335F"/>
    <w:rsid w:val="00492535"/>
    <w:rsid w:val="004A254B"/>
    <w:rsid w:val="00586D4D"/>
    <w:rsid w:val="005D07C1"/>
    <w:rsid w:val="005E47E4"/>
    <w:rsid w:val="00622A7E"/>
    <w:rsid w:val="00640421"/>
    <w:rsid w:val="006715B5"/>
    <w:rsid w:val="00686AD3"/>
    <w:rsid w:val="00692957"/>
    <w:rsid w:val="006C29C8"/>
    <w:rsid w:val="006D2BE2"/>
    <w:rsid w:val="0072615A"/>
    <w:rsid w:val="00732B57"/>
    <w:rsid w:val="00761BB3"/>
    <w:rsid w:val="007676F1"/>
    <w:rsid w:val="008356F6"/>
    <w:rsid w:val="008C211B"/>
    <w:rsid w:val="008C7CEB"/>
    <w:rsid w:val="008D2FB7"/>
    <w:rsid w:val="008E0FA5"/>
    <w:rsid w:val="00916EC1"/>
    <w:rsid w:val="00945BDA"/>
    <w:rsid w:val="009B64A7"/>
    <w:rsid w:val="00A26078"/>
    <w:rsid w:val="00A62BB3"/>
    <w:rsid w:val="00AA3792"/>
    <w:rsid w:val="00AE7C45"/>
    <w:rsid w:val="00AF0CD8"/>
    <w:rsid w:val="00B15DBC"/>
    <w:rsid w:val="00BC4D30"/>
    <w:rsid w:val="00C03880"/>
    <w:rsid w:val="00C06AFD"/>
    <w:rsid w:val="00C15487"/>
    <w:rsid w:val="00C22BA3"/>
    <w:rsid w:val="00C713EE"/>
    <w:rsid w:val="00C87D17"/>
    <w:rsid w:val="00CA1DEB"/>
    <w:rsid w:val="00CB6FE6"/>
    <w:rsid w:val="00CE143D"/>
    <w:rsid w:val="00CE6000"/>
    <w:rsid w:val="00D01972"/>
    <w:rsid w:val="00D412C9"/>
    <w:rsid w:val="00DB40F9"/>
    <w:rsid w:val="00DC4949"/>
    <w:rsid w:val="00E16DCF"/>
    <w:rsid w:val="00E256E4"/>
    <w:rsid w:val="00EF54D5"/>
    <w:rsid w:val="00F00818"/>
    <w:rsid w:val="00F23EC1"/>
    <w:rsid w:val="00F40AA6"/>
    <w:rsid w:val="00F552B5"/>
    <w:rsid w:val="00F57534"/>
    <w:rsid w:val="00F83020"/>
    <w:rsid w:val="00F97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59031EC-42E3-4368-9EA2-029D924D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4EEB"/>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EEB"/>
  </w:style>
  <w:style w:type="paragraph" w:styleId="a4">
    <w:name w:val="footer"/>
    <w:basedOn w:val="a"/>
    <w:link w:val="a5"/>
    <w:rsid w:val="00214EEB"/>
    <w:pPr>
      <w:tabs>
        <w:tab w:val="center" w:pos="4677"/>
        <w:tab w:val="right" w:pos="9355"/>
      </w:tabs>
    </w:pPr>
  </w:style>
  <w:style w:type="character" w:customStyle="1" w:styleId="a5">
    <w:name w:val="Нижний колонтитул Знак"/>
    <w:basedOn w:val="a0"/>
    <w:link w:val="a4"/>
    <w:rsid w:val="00214EEB"/>
    <w:rPr>
      <w:rFonts w:ascii="Times New Roman" w:eastAsia="Times New Roman" w:hAnsi="Times New Roman" w:cs="Times New Roman"/>
      <w:sz w:val="24"/>
      <w:szCs w:val="24"/>
      <w:lang w:eastAsia="zh-CN"/>
    </w:rPr>
  </w:style>
  <w:style w:type="paragraph" w:styleId="a6">
    <w:name w:val="List Paragraph"/>
    <w:basedOn w:val="a"/>
    <w:qFormat/>
    <w:rsid w:val="00214EEB"/>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14EEB"/>
    <w:pPr>
      <w:spacing w:before="280" w:after="280"/>
    </w:pPr>
  </w:style>
  <w:style w:type="paragraph" w:styleId="a8">
    <w:name w:val="Balloon Text"/>
    <w:basedOn w:val="a"/>
    <w:link w:val="a9"/>
    <w:uiPriority w:val="99"/>
    <w:semiHidden/>
    <w:unhideWhenUsed/>
    <w:rsid w:val="00686AD3"/>
    <w:rPr>
      <w:rFonts w:ascii="Tahoma" w:hAnsi="Tahoma" w:cs="Tahoma"/>
      <w:sz w:val="16"/>
      <w:szCs w:val="16"/>
    </w:rPr>
  </w:style>
  <w:style w:type="character" w:customStyle="1" w:styleId="a9">
    <w:name w:val="Текст выноски Знак"/>
    <w:basedOn w:val="a0"/>
    <w:link w:val="a8"/>
    <w:uiPriority w:val="99"/>
    <w:semiHidden/>
    <w:rsid w:val="00686AD3"/>
    <w:rPr>
      <w:rFonts w:ascii="Tahoma" w:eastAsia="Times New Roman" w:hAnsi="Tahoma" w:cs="Tahoma"/>
      <w:sz w:val="16"/>
      <w:szCs w:val="16"/>
      <w:lang w:eastAsia="zh-CN"/>
    </w:rPr>
  </w:style>
  <w:style w:type="character" w:styleId="aa">
    <w:name w:val="Hyperlink"/>
    <w:basedOn w:val="a0"/>
    <w:uiPriority w:val="99"/>
    <w:unhideWhenUsed/>
    <w:rsid w:val="00DB40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611BA-71D8-4606-87E8-C5E1C7C16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2057</Words>
  <Characters>11729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NCS</cp:lastModifiedBy>
  <cp:revision>6</cp:revision>
  <dcterms:created xsi:type="dcterms:W3CDTF">2019-09-18T08:59:00Z</dcterms:created>
  <dcterms:modified xsi:type="dcterms:W3CDTF">2019-10-02T08:21:00Z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275129</vt:lpwstr>
  </property>
  <property fmtid="{D5CDD505-2E9C-101B-9397-08002B2CF9AE}" pid="3" name="NXPowerLiteSettings">
    <vt:lpwstr>F6000400038000</vt:lpwstr>
  </property>
  <property fmtid="{D5CDD505-2E9C-101B-9397-08002B2CF9AE}" pid="4" name="NXPowerLiteVersion">
    <vt:lpwstr>D4.3.1</vt:lpwstr>
  </property>
</Properties>
</file>